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9D" w:rsidRPr="00745B55" w:rsidRDefault="0039187A" w:rsidP="00C51680">
      <w:pPr>
        <w:tabs>
          <w:tab w:val="left" w:pos="709"/>
        </w:tabs>
        <w:spacing w:after="0" w:line="276" w:lineRule="auto"/>
        <w:jc w:val="center"/>
        <w:rPr>
          <w:rFonts w:ascii="Verdana" w:hAnsi="Verdana" w:cs="Arial"/>
          <w:b/>
          <w:color w:val="002060"/>
          <w:sz w:val="22"/>
          <w:szCs w:val="28"/>
          <w:lang w:val="de-DE"/>
        </w:rPr>
      </w:pPr>
      <w:r w:rsidRPr="00F77CA6">
        <w:rPr>
          <w:rFonts w:ascii="Verdana" w:hAnsi="Verdana" w:cs="Arial"/>
          <w:b/>
          <w:color w:val="002060"/>
          <w:sz w:val="28"/>
          <w:szCs w:val="28"/>
          <w:lang w:val="de-DE"/>
        </w:rPr>
        <w:t xml:space="preserve">ANLAGE I </w:t>
      </w:r>
      <w:r w:rsidRPr="00F77CA6">
        <w:rPr>
          <w:rFonts w:ascii="Verdana" w:hAnsi="Verdana" w:cs="Arial"/>
          <w:b/>
          <w:color w:val="002060"/>
          <w:sz w:val="28"/>
          <w:szCs w:val="28"/>
          <w:lang w:val="de-DE"/>
        </w:rPr>
        <w:tab/>
      </w:r>
      <w:r w:rsidR="00780653" w:rsidRPr="00F77CA6">
        <w:rPr>
          <w:rFonts w:ascii="Verdana" w:hAnsi="Verdana" w:cs="Arial"/>
          <w:b/>
          <w:color w:val="002060"/>
          <w:sz w:val="28"/>
          <w:szCs w:val="28"/>
          <w:lang w:val="de-DE"/>
        </w:rPr>
        <w:t>LEARNING AGREEMENT</w:t>
      </w:r>
      <w:r w:rsidR="00C51680" w:rsidRPr="0039187A">
        <w:rPr>
          <w:rFonts w:ascii="Verdana" w:hAnsi="Verdana" w:cs="Arial"/>
          <w:b/>
          <w:color w:val="002060"/>
          <w:sz w:val="28"/>
          <w:szCs w:val="28"/>
          <w:lang w:val="de-DE"/>
        </w:rPr>
        <w:br/>
      </w:r>
    </w:p>
    <w:p w:rsidR="00937213" w:rsidRPr="004220E5" w:rsidRDefault="00371B09" w:rsidP="00CF5F03">
      <w:pPr>
        <w:tabs>
          <w:tab w:val="left" w:pos="709"/>
        </w:tabs>
        <w:spacing w:after="0"/>
        <w:jc w:val="left"/>
        <w:rPr>
          <w:rFonts w:ascii="Verdana" w:hAnsi="Verdana" w:cs="Arial"/>
          <w:b/>
          <w:color w:val="002060"/>
          <w:sz w:val="16"/>
          <w:szCs w:val="16"/>
          <w:lang w:val="de-DE"/>
        </w:rPr>
      </w:pPr>
      <w:r>
        <w:rPr>
          <w:rFonts w:ascii="Verdana" w:hAnsi="Verdana" w:cs="Arial"/>
          <w:b/>
          <w:color w:val="002060"/>
          <w:sz w:val="22"/>
          <w:szCs w:val="24"/>
          <w:lang w:val="de-DE"/>
        </w:rPr>
        <w:t>D</w:t>
      </w:r>
      <w:r w:rsidR="00BC5B3C">
        <w:rPr>
          <w:rFonts w:ascii="Verdana" w:hAnsi="Verdana" w:cs="Arial"/>
          <w:b/>
          <w:color w:val="002060"/>
          <w:sz w:val="22"/>
          <w:szCs w:val="24"/>
          <w:lang w:val="de-DE"/>
        </w:rPr>
        <w:t>ie/Der</w:t>
      </w:r>
      <w:r w:rsidR="00AD01E0" w:rsidRPr="008838AE">
        <w:rPr>
          <w:rFonts w:ascii="Verdana" w:hAnsi="Verdana" w:cs="Arial"/>
          <w:b/>
          <w:color w:val="002060"/>
          <w:sz w:val="22"/>
          <w:szCs w:val="24"/>
          <w:lang w:val="de-DE"/>
        </w:rPr>
        <w:t xml:space="preserve"> Studierende</w:t>
      </w:r>
      <w:r w:rsidR="004220E5">
        <w:rPr>
          <w:rFonts w:ascii="Verdana" w:hAnsi="Verdana" w:cs="Arial"/>
          <w:b/>
          <w:color w:val="002060"/>
          <w:sz w:val="22"/>
          <w:szCs w:val="24"/>
          <w:lang w:val="de-DE"/>
        </w:rPr>
        <w:t xml:space="preserve"> </w:t>
      </w:r>
      <w:r w:rsidR="003C39E5">
        <w:rPr>
          <w:rFonts w:ascii="Verdana" w:hAnsi="Verdana" w:cs="Arial"/>
          <w:b/>
          <w:color w:val="002060"/>
          <w:sz w:val="22"/>
          <w:szCs w:val="24"/>
          <w:lang w:val="de-DE"/>
        </w:rPr>
        <w:t>[</w:t>
      </w:r>
      <w:r w:rsidR="004220E5">
        <w:rPr>
          <w:rFonts w:ascii="Verdana" w:hAnsi="Verdana" w:cs="Arial"/>
          <w:b/>
          <w:color w:val="002060"/>
          <w:sz w:val="16"/>
          <w:szCs w:val="16"/>
          <w:lang w:val="de-DE"/>
        </w:rPr>
        <w:t>The Student</w:t>
      </w:r>
      <w:r w:rsidR="003C39E5">
        <w:rPr>
          <w:rFonts w:ascii="Verdana" w:hAnsi="Verdana" w:cs="Arial"/>
          <w:b/>
          <w:color w:val="002060"/>
          <w:sz w:val="16"/>
          <w:szCs w:val="16"/>
          <w:lang w:val="de-DE"/>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1591"/>
        <w:gridCol w:w="2291"/>
        <w:gridCol w:w="1787"/>
        <w:gridCol w:w="1790"/>
        <w:gridCol w:w="4358"/>
      </w:tblGrid>
      <w:tr w:rsidR="001B0BB8" w:rsidRPr="008838AE" w:rsidTr="00C402E8">
        <w:trPr>
          <w:trHeight w:val="113"/>
        </w:trPr>
        <w:tc>
          <w:tcPr>
            <w:tcW w:w="2410" w:type="dxa"/>
            <w:shd w:val="clear" w:color="auto" w:fill="F2F2F2" w:themeFill="background1" w:themeFillShade="F2"/>
            <w:vAlign w:val="center"/>
          </w:tcPr>
          <w:p w:rsidR="007628D2" w:rsidRPr="004220E5" w:rsidRDefault="00E25903" w:rsidP="00A80228">
            <w:pPr>
              <w:spacing w:before="60" w:after="0"/>
              <w:ind w:right="-992"/>
              <w:jc w:val="left"/>
              <w:rPr>
                <w:rFonts w:ascii="Verdana" w:hAnsi="Verdana" w:cs="Arial"/>
                <w:sz w:val="16"/>
                <w:szCs w:val="16"/>
                <w:lang w:val="de-DE"/>
              </w:rPr>
            </w:pPr>
            <w:r w:rsidRPr="008838AE">
              <w:rPr>
                <w:rFonts w:ascii="Verdana" w:hAnsi="Verdana" w:cs="Arial"/>
                <w:sz w:val="20"/>
                <w:lang w:val="de-DE"/>
              </w:rPr>
              <w:t>Nachname</w:t>
            </w:r>
            <w:r w:rsidR="004220E5">
              <w:rPr>
                <w:rFonts w:ascii="Verdana" w:hAnsi="Verdana" w:cs="Arial"/>
                <w:sz w:val="20"/>
                <w:lang w:val="de-DE"/>
              </w:rPr>
              <w:br/>
            </w:r>
            <w:r w:rsidR="004220E5">
              <w:rPr>
                <w:rFonts w:ascii="Verdana" w:hAnsi="Verdana" w:cs="Arial"/>
                <w:sz w:val="16"/>
                <w:szCs w:val="16"/>
                <w:lang w:val="de-DE"/>
              </w:rPr>
              <w:t>Last Name</w:t>
            </w:r>
          </w:p>
        </w:tc>
        <w:tc>
          <w:tcPr>
            <w:tcW w:w="3969" w:type="dxa"/>
            <w:gridSpan w:val="2"/>
            <w:shd w:val="clear" w:color="auto" w:fill="auto"/>
            <w:vAlign w:val="center"/>
          </w:tcPr>
          <w:p w:rsidR="00236815" w:rsidRPr="008838AE" w:rsidRDefault="00236815" w:rsidP="00A80228">
            <w:pPr>
              <w:spacing w:before="60" w:after="0"/>
              <w:ind w:right="-992"/>
              <w:jc w:val="left"/>
              <w:rPr>
                <w:rFonts w:ascii="Verdana" w:hAnsi="Verdana" w:cs="Arial"/>
                <w:color w:val="002060"/>
                <w:sz w:val="20"/>
                <w:lang w:val="de-DE"/>
              </w:rPr>
            </w:pPr>
          </w:p>
        </w:tc>
        <w:tc>
          <w:tcPr>
            <w:tcW w:w="3686" w:type="dxa"/>
            <w:gridSpan w:val="2"/>
            <w:shd w:val="clear" w:color="auto" w:fill="F2F2F2" w:themeFill="background1" w:themeFillShade="F2"/>
            <w:vAlign w:val="center"/>
          </w:tcPr>
          <w:p w:rsidR="001903D7" w:rsidRPr="004220E5" w:rsidRDefault="00E25903" w:rsidP="00A80228">
            <w:pPr>
              <w:spacing w:before="60" w:after="0"/>
              <w:ind w:right="-992"/>
              <w:jc w:val="left"/>
              <w:rPr>
                <w:rFonts w:ascii="Verdana" w:hAnsi="Verdana" w:cs="Arial"/>
                <w:sz w:val="16"/>
                <w:szCs w:val="16"/>
                <w:lang w:val="de-DE"/>
              </w:rPr>
            </w:pPr>
            <w:r w:rsidRPr="008838AE">
              <w:rPr>
                <w:rFonts w:ascii="Verdana" w:hAnsi="Verdana" w:cs="Arial"/>
                <w:sz w:val="20"/>
                <w:lang w:val="de-DE"/>
              </w:rPr>
              <w:t>Vorname</w:t>
            </w:r>
            <w:r w:rsidR="004220E5">
              <w:rPr>
                <w:rFonts w:ascii="Verdana" w:hAnsi="Verdana" w:cs="Arial"/>
                <w:sz w:val="20"/>
                <w:lang w:val="de-DE"/>
              </w:rPr>
              <w:br/>
            </w:r>
            <w:r w:rsidR="004220E5">
              <w:rPr>
                <w:rFonts w:ascii="Verdana" w:hAnsi="Verdana" w:cs="Arial"/>
                <w:sz w:val="16"/>
                <w:szCs w:val="16"/>
                <w:lang w:val="de-DE"/>
              </w:rPr>
              <w:t>First Name</w:t>
            </w:r>
          </w:p>
        </w:tc>
        <w:tc>
          <w:tcPr>
            <w:tcW w:w="4110" w:type="dxa"/>
            <w:shd w:val="clear" w:color="auto" w:fill="auto"/>
            <w:vAlign w:val="center"/>
          </w:tcPr>
          <w:p w:rsidR="001903D7" w:rsidRPr="008838AE" w:rsidRDefault="001903D7" w:rsidP="00A80228">
            <w:pPr>
              <w:spacing w:before="60" w:after="0"/>
              <w:ind w:right="-992"/>
              <w:jc w:val="left"/>
              <w:rPr>
                <w:rFonts w:ascii="Verdana" w:hAnsi="Verdana" w:cs="Arial"/>
                <w:color w:val="002060"/>
                <w:sz w:val="20"/>
                <w:lang w:val="de-DE"/>
              </w:rPr>
            </w:pPr>
          </w:p>
        </w:tc>
      </w:tr>
      <w:tr w:rsidR="009D6F81" w:rsidRPr="00F95BE7" w:rsidTr="00C402E8">
        <w:trPr>
          <w:trHeight w:val="20"/>
        </w:trPr>
        <w:tc>
          <w:tcPr>
            <w:tcW w:w="2410" w:type="dxa"/>
            <w:shd w:val="clear" w:color="auto" w:fill="F2F2F2" w:themeFill="background1" w:themeFillShade="F2"/>
            <w:vAlign w:val="center"/>
          </w:tcPr>
          <w:p w:rsidR="009D6F81" w:rsidRPr="004220E5" w:rsidRDefault="009D6F81" w:rsidP="00745B55">
            <w:pPr>
              <w:spacing w:before="60" w:after="0"/>
              <w:ind w:right="-992"/>
              <w:jc w:val="left"/>
              <w:rPr>
                <w:rFonts w:ascii="Verdana" w:hAnsi="Verdana" w:cs="Arial"/>
                <w:sz w:val="16"/>
                <w:szCs w:val="16"/>
                <w:lang w:val="de-DE"/>
              </w:rPr>
            </w:pPr>
            <w:r w:rsidRPr="008838AE">
              <w:rPr>
                <w:rFonts w:ascii="Verdana" w:hAnsi="Verdana" w:cs="Arial"/>
                <w:sz w:val="20"/>
                <w:lang w:val="de-DE"/>
              </w:rPr>
              <w:t>Anschrift in</w:t>
            </w:r>
            <w:r w:rsidRPr="008838AE">
              <w:rPr>
                <w:rFonts w:ascii="Verdana" w:hAnsi="Verdana" w:cs="Arial"/>
                <w:sz w:val="20"/>
                <w:lang w:val="de-DE"/>
              </w:rPr>
              <w:br/>
              <w:t>Deutschland</w:t>
            </w:r>
            <w:r>
              <w:rPr>
                <w:rFonts w:ascii="Verdana" w:hAnsi="Verdana" w:cs="Arial"/>
                <w:sz w:val="20"/>
                <w:lang w:val="de-DE"/>
              </w:rPr>
              <w:br/>
            </w:r>
            <w:r>
              <w:rPr>
                <w:rFonts w:ascii="Verdana" w:hAnsi="Verdana" w:cs="Arial"/>
                <w:sz w:val="16"/>
                <w:szCs w:val="16"/>
                <w:lang w:val="de-DE"/>
              </w:rPr>
              <w:t>Address in Germany</w:t>
            </w:r>
          </w:p>
        </w:tc>
        <w:tc>
          <w:tcPr>
            <w:tcW w:w="3969" w:type="dxa"/>
            <w:gridSpan w:val="2"/>
            <w:shd w:val="clear" w:color="auto" w:fill="auto"/>
            <w:vAlign w:val="center"/>
          </w:tcPr>
          <w:p w:rsidR="009D6F81" w:rsidRPr="008838AE" w:rsidRDefault="009D6F81" w:rsidP="00B50AC8">
            <w:pPr>
              <w:spacing w:before="60" w:after="60"/>
              <w:ind w:right="-992"/>
              <w:jc w:val="left"/>
              <w:rPr>
                <w:rFonts w:ascii="Verdana" w:hAnsi="Verdana" w:cs="Arial"/>
                <w:color w:val="002060"/>
                <w:sz w:val="20"/>
                <w:lang w:val="de-DE"/>
              </w:rPr>
            </w:pPr>
          </w:p>
        </w:tc>
        <w:tc>
          <w:tcPr>
            <w:tcW w:w="3686" w:type="dxa"/>
            <w:gridSpan w:val="2"/>
            <w:shd w:val="clear" w:color="auto" w:fill="F2F2F2" w:themeFill="background1" w:themeFillShade="F2"/>
            <w:vAlign w:val="center"/>
          </w:tcPr>
          <w:p w:rsidR="009D6F81" w:rsidRPr="00BC5B3C" w:rsidRDefault="009D6F81" w:rsidP="00B50AC8">
            <w:pPr>
              <w:spacing w:before="60" w:after="60"/>
              <w:ind w:right="-992"/>
              <w:jc w:val="left"/>
              <w:rPr>
                <w:rFonts w:ascii="Verdana" w:hAnsi="Verdana" w:cs="Arial"/>
                <w:color w:val="002060"/>
                <w:sz w:val="20"/>
                <w:lang w:val="it-IT"/>
              </w:rPr>
            </w:pPr>
            <w:r w:rsidRPr="00BC5B3C">
              <w:rPr>
                <w:rFonts w:ascii="Verdana" w:hAnsi="Verdana" w:cs="Arial"/>
                <w:sz w:val="20"/>
                <w:lang w:val="it-IT"/>
              </w:rPr>
              <w:t>E-Mail-Adresse</w:t>
            </w:r>
            <w:r w:rsidRPr="00BC5B3C">
              <w:rPr>
                <w:rFonts w:ascii="Verdana" w:hAnsi="Verdana" w:cs="Arial"/>
                <w:sz w:val="20"/>
                <w:lang w:val="it-IT"/>
              </w:rPr>
              <w:br/>
            </w:r>
            <w:r w:rsidRPr="00BC5B3C">
              <w:rPr>
                <w:rFonts w:ascii="Verdana" w:hAnsi="Verdana" w:cs="Arial"/>
                <w:sz w:val="16"/>
                <w:szCs w:val="16"/>
                <w:lang w:val="it-IT"/>
              </w:rPr>
              <w:t>E-Mail</w:t>
            </w:r>
          </w:p>
        </w:tc>
        <w:tc>
          <w:tcPr>
            <w:tcW w:w="4110" w:type="dxa"/>
            <w:tcBorders>
              <w:bottom w:val="single" w:sz="4" w:space="0" w:color="auto"/>
            </w:tcBorders>
            <w:shd w:val="clear" w:color="auto" w:fill="auto"/>
            <w:vAlign w:val="center"/>
          </w:tcPr>
          <w:p w:rsidR="009D6F81" w:rsidRPr="00BC5B3C" w:rsidRDefault="009D6F81" w:rsidP="00B50AC8">
            <w:pPr>
              <w:spacing w:before="60" w:after="60"/>
              <w:ind w:right="-992"/>
              <w:jc w:val="left"/>
              <w:rPr>
                <w:rFonts w:ascii="Verdana" w:hAnsi="Verdana" w:cs="Arial"/>
                <w:color w:val="002060"/>
                <w:sz w:val="20"/>
                <w:lang w:val="it-IT"/>
              </w:rPr>
            </w:pPr>
          </w:p>
        </w:tc>
      </w:tr>
      <w:tr w:rsidR="00C402E8" w:rsidRPr="008838AE" w:rsidTr="00C402E8">
        <w:trPr>
          <w:trHeight w:val="20"/>
        </w:trPr>
        <w:tc>
          <w:tcPr>
            <w:tcW w:w="2410" w:type="dxa"/>
            <w:shd w:val="clear" w:color="auto" w:fill="F2F2F2" w:themeFill="background1" w:themeFillShade="F2"/>
            <w:vAlign w:val="center"/>
          </w:tcPr>
          <w:p w:rsidR="00C402E8" w:rsidRPr="004220E5" w:rsidRDefault="00C402E8" w:rsidP="00745B55">
            <w:pPr>
              <w:spacing w:before="60" w:after="0"/>
              <w:ind w:right="-992"/>
              <w:jc w:val="left"/>
              <w:rPr>
                <w:rFonts w:ascii="Verdana" w:hAnsi="Verdana" w:cs="Arial"/>
                <w:sz w:val="16"/>
                <w:szCs w:val="16"/>
                <w:lang w:val="de-DE"/>
              </w:rPr>
            </w:pPr>
            <w:r w:rsidRPr="008838AE">
              <w:rPr>
                <w:rFonts w:ascii="Verdana" w:hAnsi="Verdana" w:cs="Arial"/>
                <w:sz w:val="20"/>
                <w:lang w:val="de-DE"/>
              </w:rPr>
              <w:t>Geburtsdatum</w:t>
            </w:r>
            <w:r>
              <w:rPr>
                <w:rFonts w:ascii="Verdana" w:hAnsi="Verdana" w:cs="Arial"/>
                <w:sz w:val="16"/>
                <w:szCs w:val="16"/>
                <w:lang w:val="de-DE"/>
              </w:rPr>
              <w:br/>
              <w:t>Date of Birth</w:t>
            </w:r>
          </w:p>
        </w:tc>
        <w:tc>
          <w:tcPr>
            <w:tcW w:w="1640" w:type="dxa"/>
            <w:shd w:val="clear" w:color="auto" w:fill="auto"/>
          </w:tcPr>
          <w:p w:rsidR="00C402E8" w:rsidRDefault="00C402E8" w:rsidP="00745B55">
            <w:pPr>
              <w:spacing w:before="60" w:after="0"/>
              <w:ind w:right="-992"/>
              <w:rPr>
                <w:rFonts w:ascii="Verdana" w:hAnsi="Verdana" w:cs="Arial"/>
                <w:color w:val="002060"/>
                <w:sz w:val="20"/>
                <w:lang w:val="de-DE"/>
              </w:rPr>
            </w:pPr>
          </w:p>
        </w:tc>
        <w:tc>
          <w:tcPr>
            <w:tcW w:w="2329" w:type="dxa"/>
            <w:shd w:val="clear" w:color="auto" w:fill="F2F2F2" w:themeFill="background1" w:themeFillShade="F2"/>
          </w:tcPr>
          <w:p w:rsidR="00C402E8" w:rsidRPr="008838AE" w:rsidRDefault="00C402E8" w:rsidP="00745B55">
            <w:pPr>
              <w:spacing w:before="60" w:after="0"/>
              <w:ind w:right="-992"/>
              <w:rPr>
                <w:rFonts w:ascii="Verdana" w:hAnsi="Verdana" w:cs="Arial"/>
                <w:color w:val="002060"/>
                <w:sz w:val="20"/>
                <w:lang w:val="de-DE"/>
              </w:rPr>
            </w:pPr>
            <w:r w:rsidRPr="008838AE">
              <w:rPr>
                <w:rFonts w:ascii="Verdana" w:hAnsi="Verdana" w:cs="Arial"/>
                <w:sz w:val="20"/>
                <w:lang w:val="de-DE"/>
              </w:rPr>
              <w:t>Staatsangehörigkeit</w:t>
            </w:r>
            <w:r>
              <w:rPr>
                <w:rFonts w:ascii="Verdana" w:hAnsi="Verdana" w:cs="Arial"/>
                <w:sz w:val="20"/>
                <w:lang w:val="de-DE"/>
              </w:rPr>
              <w:br/>
            </w:r>
            <w:r>
              <w:rPr>
                <w:rFonts w:ascii="Verdana" w:hAnsi="Verdana" w:cs="Arial"/>
                <w:sz w:val="16"/>
                <w:szCs w:val="16"/>
                <w:lang w:val="de-DE"/>
              </w:rPr>
              <w:t>Nationality</w:t>
            </w:r>
          </w:p>
        </w:tc>
        <w:tc>
          <w:tcPr>
            <w:tcW w:w="1843" w:type="dxa"/>
            <w:tcBorders>
              <w:bottom w:val="single" w:sz="4" w:space="0" w:color="auto"/>
            </w:tcBorders>
            <w:shd w:val="clear" w:color="auto" w:fill="auto"/>
            <w:vAlign w:val="center"/>
          </w:tcPr>
          <w:p w:rsidR="00C402E8" w:rsidRPr="004220E5" w:rsidRDefault="00C402E8" w:rsidP="00745B55">
            <w:pPr>
              <w:spacing w:before="60" w:after="0"/>
              <w:ind w:right="-992"/>
              <w:jc w:val="left"/>
              <w:rPr>
                <w:rFonts w:ascii="Verdana" w:hAnsi="Verdana" w:cs="Arial"/>
                <w:sz w:val="16"/>
                <w:szCs w:val="16"/>
                <w:lang w:val="de-DE"/>
              </w:rPr>
            </w:pPr>
          </w:p>
        </w:tc>
        <w:tc>
          <w:tcPr>
            <w:tcW w:w="1843" w:type="dxa"/>
            <w:tcBorders>
              <w:bottom w:val="single" w:sz="4" w:space="0" w:color="auto"/>
              <w:right w:val="single" w:sz="4" w:space="0" w:color="auto"/>
            </w:tcBorders>
            <w:shd w:val="clear" w:color="auto" w:fill="F2F2F2" w:themeFill="background1" w:themeFillShade="F2"/>
            <w:vAlign w:val="center"/>
          </w:tcPr>
          <w:p w:rsidR="00C402E8" w:rsidRPr="004220E5" w:rsidRDefault="00C402E8" w:rsidP="00745B55">
            <w:pPr>
              <w:spacing w:after="0"/>
              <w:ind w:right="-992"/>
              <w:jc w:val="left"/>
              <w:rPr>
                <w:rFonts w:ascii="Verdana" w:hAnsi="Verdana" w:cs="Arial"/>
                <w:sz w:val="16"/>
                <w:szCs w:val="16"/>
                <w:lang w:val="de-DE"/>
              </w:rPr>
            </w:pPr>
            <w:r w:rsidRPr="008838AE">
              <w:rPr>
                <w:rFonts w:ascii="Verdana" w:hAnsi="Verdana" w:cs="Arial"/>
                <w:sz w:val="20"/>
                <w:lang w:val="de-DE"/>
              </w:rPr>
              <w:t>Geschlecht</w:t>
            </w:r>
            <w:r>
              <w:rPr>
                <w:rFonts w:ascii="Verdana" w:hAnsi="Verdana" w:cs="Arial"/>
                <w:sz w:val="20"/>
                <w:lang w:val="de-DE"/>
              </w:rPr>
              <w:br/>
            </w:r>
            <w:r>
              <w:rPr>
                <w:rFonts w:ascii="Verdana" w:hAnsi="Verdana" w:cs="Arial"/>
                <w:sz w:val="16"/>
                <w:szCs w:val="16"/>
                <w:lang w:val="de-DE"/>
              </w:rPr>
              <w:t>Sex</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lenraster"/>
              <w:tblW w:w="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
              <w:gridCol w:w="850"/>
              <w:gridCol w:w="283"/>
              <w:gridCol w:w="907"/>
              <w:gridCol w:w="907"/>
              <w:gridCol w:w="907"/>
            </w:tblGrid>
            <w:tr w:rsidR="003F16A9" w:rsidTr="003F16A9">
              <w:trPr>
                <w:trHeight w:val="170"/>
              </w:trPr>
              <w:tc>
                <w:tcPr>
                  <w:tcW w:w="283" w:type="dxa"/>
                  <w:tcBorders>
                    <w:right w:val="single" w:sz="4" w:space="0" w:color="auto"/>
                  </w:tcBorders>
                  <w:shd w:val="clear" w:color="auto" w:fill="auto"/>
                </w:tcPr>
                <w:p w:rsidR="003F16A9" w:rsidRDefault="003F16A9" w:rsidP="00C402E8">
                  <w:pPr>
                    <w:spacing w:after="0"/>
                    <w:ind w:right="-992"/>
                    <w:rPr>
                      <w:rFonts w:cs="Arial"/>
                      <w:color w:val="002060"/>
                      <w:sz w:val="20"/>
                      <w:lang w:val="de-DE"/>
                    </w:rPr>
                  </w:pPr>
                </w:p>
              </w:tc>
              <w:tc>
                <w:tcPr>
                  <w:tcW w:w="850" w:type="dxa"/>
                  <w:tcBorders>
                    <w:top w:val="nil"/>
                    <w:left w:val="single" w:sz="4" w:space="0" w:color="auto"/>
                    <w:bottom w:val="nil"/>
                    <w:right w:val="single" w:sz="4" w:space="0" w:color="auto"/>
                  </w:tcBorders>
                  <w:shd w:val="clear" w:color="auto" w:fill="auto"/>
                </w:tcPr>
                <w:p w:rsidR="003F16A9" w:rsidRDefault="003F16A9" w:rsidP="00C402E8">
                  <w:pPr>
                    <w:spacing w:after="0"/>
                    <w:ind w:right="-992"/>
                    <w:rPr>
                      <w:rFonts w:cs="Arial"/>
                      <w:color w:val="002060"/>
                      <w:sz w:val="20"/>
                      <w:lang w:val="de-DE"/>
                    </w:rPr>
                  </w:pPr>
                  <w:r w:rsidRPr="00EA7E47">
                    <w:rPr>
                      <w:rFonts w:cs="Arial"/>
                      <w:sz w:val="20"/>
                      <w:lang w:val="de-DE"/>
                    </w:rPr>
                    <w:t xml:space="preserve">m </w:t>
                  </w:r>
                  <w:r w:rsidRPr="00EA7E47">
                    <w:rPr>
                      <w:rFonts w:cs="Arial"/>
                      <w:sz w:val="16"/>
                      <w:szCs w:val="16"/>
                      <w:lang w:val="de-DE"/>
                    </w:rPr>
                    <w:t>(m)</w:t>
                  </w:r>
                </w:p>
              </w:tc>
              <w:tc>
                <w:tcPr>
                  <w:tcW w:w="283" w:type="dxa"/>
                  <w:tcBorders>
                    <w:left w:val="single" w:sz="4" w:space="0" w:color="auto"/>
                    <w:right w:val="single" w:sz="4" w:space="0" w:color="auto"/>
                  </w:tcBorders>
                  <w:shd w:val="clear" w:color="auto" w:fill="auto"/>
                </w:tcPr>
                <w:p w:rsidR="003F16A9" w:rsidRDefault="003F16A9" w:rsidP="00C402E8">
                  <w:pPr>
                    <w:spacing w:after="0"/>
                    <w:ind w:right="-992"/>
                    <w:rPr>
                      <w:rFonts w:cs="Arial"/>
                      <w:color w:val="002060"/>
                      <w:sz w:val="20"/>
                      <w:lang w:val="de-DE"/>
                    </w:rPr>
                  </w:pPr>
                </w:p>
              </w:tc>
              <w:tc>
                <w:tcPr>
                  <w:tcW w:w="907" w:type="dxa"/>
                  <w:tcBorders>
                    <w:top w:val="nil"/>
                    <w:left w:val="single" w:sz="4" w:space="0" w:color="auto"/>
                    <w:bottom w:val="nil"/>
                    <w:right w:val="nil"/>
                  </w:tcBorders>
                  <w:shd w:val="clear" w:color="auto" w:fill="auto"/>
                </w:tcPr>
                <w:p w:rsidR="003F16A9" w:rsidRDefault="003F16A9" w:rsidP="00C402E8">
                  <w:pPr>
                    <w:spacing w:after="0"/>
                    <w:ind w:right="-992"/>
                    <w:rPr>
                      <w:rFonts w:cs="Arial"/>
                      <w:color w:val="002060"/>
                      <w:sz w:val="20"/>
                      <w:lang w:val="de-DE"/>
                    </w:rPr>
                  </w:pPr>
                  <w:r w:rsidRPr="00EA7E47">
                    <w:rPr>
                      <w:rFonts w:cs="Arial"/>
                      <w:sz w:val="20"/>
                      <w:lang w:val="de-DE"/>
                    </w:rPr>
                    <w:t xml:space="preserve">w </w:t>
                  </w:r>
                  <w:r w:rsidRPr="00EA7E47">
                    <w:rPr>
                      <w:rFonts w:cs="Arial"/>
                      <w:sz w:val="16"/>
                      <w:szCs w:val="16"/>
                      <w:lang w:val="de-DE"/>
                    </w:rPr>
                    <w:t>(f)</w:t>
                  </w:r>
                </w:p>
              </w:tc>
              <w:tc>
                <w:tcPr>
                  <w:tcW w:w="907" w:type="dxa"/>
                  <w:tcBorders>
                    <w:top w:val="nil"/>
                    <w:left w:val="single" w:sz="4" w:space="0" w:color="auto"/>
                    <w:bottom w:val="nil"/>
                    <w:right w:val="nil"/>
                  </w:tcBorders>
                </w:tcPr>
                <w:p w:rsidR="003F16A9" w:rsidRDefault="003F16A9" w:rsidP="002E5F23">
                  <w:pPr>
                    <w:spacing w:after="0"/>
                    <w:ind w:right="-992"/>
                    <w:rPr>
                      <w:rFonts w:cs="Arial"/>
                      <w:color w:val="002060"/>
                      <w:sz w:val="20"/>
                      <w:lang w:val="de-DE"/>
                    </w:rPr>
                  </w:pPr>
                  <w:bookmarkStart w:id="0" w:name="_GoBack"/>
                  <w:bookmarkEnd w:id="0"/>
                </w:p>
              </w:tc>
              <w:tc>
                <w:tcPr>
                  <w:tcW w:w="907" w:type="dxa"/>
                  <w:tcBorders>
                    <w:top w:val="nil"/>
                    <w:left w:val="single" w:sz="4" w:space="0" w:color="auto"/>
                    <w:bottom w:val="nil"/>
                    <w:right w:val="nil"/>
                  </w:tcBorders>
                </w:tcPr>
                <w:p w:rsidR="003F16A9" w:rsidRDefault="003F16A9" w:rsidP="002E5F23">
                  <w:pPr>
                    <w:spacing w:after="0"/>
                    <w:ind w:right="-992"/>
                    <w:rPr>
                      <w:rFonts w:cs="Arial"/>
                      <w:color w:val="002060"/>
                      <w:sz w:val="20"/>
                      <w:lang w:val="de-DE"/>
                    </w:rPr>
                  </w:pPr>
                  <w:r>
                    <w:rPr>
                      <w:rFonts w:cs="Arial"/>
                      <w:sz w:val="20"/>
                      <w:lang w:val="de-DE"/>
                    </w:rPr>
                    <w:t>d</w:t>
                  </w:r>
                  <w:r w:rsidRPr="00EA7E47">
                    <w:rPr>
                      <w:rFonts w:cs="Arial"/>
                      <w:sz w:val="20"/>
                      <w:lang w:val="de-DE"/>
                    </w:rPr>
                    <w:t xml:space="preserve"> </w:t>
                  </w:r>
                  <w:r>
                    <w:rPr>
                      <w:rFonts w:cs="Arial"/>
                      <w:sz w:val="16"/>
                      <w:szCs w:val="16"/>
                      <w:lang w:val="de-DE"/>
                    </w:rPr>
                    <w:t>(d</w:t>
                  </w:r>
                  <w:r w:rsidRPr="00EA7E47">
                    <w:rPr>
                      <w:rFonts w:cs="Arial"/>
                      <w:sz w:val="16"/>
                      <w:szCs w:val="16"/>
                      <w:lang w:val="de-DE"/>
                    </w:rPr>
                    <w:t>)</w:t>
                  </w:r>
                </w:p>
              </w:tc>
            </w:tr>
          </w:tbl>
          <w:p w:rsidR="00C402E8" w:rsidRPr="00DB7B80" w:rsidRDefault="00C402E8" w:rsidP="00745B55">
            <w:pPr>
              <w:spacing w:before="60" w:after="60"/>
              <w:ind w:right="-992"/>
              <w:rPr>
                <w:rFonts w:ascii="Verdana" w:hAnsi="Verdana" w:cs="Arial"/>
                <w:sz w:val="16"/>
                <w:szCs w:val="16"/>
                <w:lang w:val="de-DE"/>
              </w:rPr>
            </w:pPr>
          </w:p>
        </w:tc>
      </w:tr>
      <w:tr w:rsidR="000359D0" w:rsidRPr="00FD2091" w:rsidTr="00EA7E47">
        <w:trPr>
          <w:trHeight w:val="20"/>
        </w:trPr>
        <w:tc>
          <w:tcPr>
            <w:tcW w:w="2410" w:type="dxa"/>
            <w:tcBorders>
              <w:right w:val="single" w:sz="4" w:space="0" w:color="auto"/>
            </w:tcBorders>
            <w:shd w:val="clear" w:color="auto" w:fill="F2F2F2" w:themeFill="background1" w:themeFillShade="F2"/>
            <w:vAlign w:val="center"/>
          </w:tcPr>
          <w:p w:rsidR="000359D0" w:rsidRDefault="000359D0" w:rsidP="00745B55">
            <w:pPr>
              <w:spacing w:after="0"/>
              <w:ind w:right="-992"/>
              <w:jc w:val="left"/>
              <w:rPr>
                <w:rFonts w:ascii="Verdana" w:hAnsi="Verdana" w:cs="Arial"/>
                <w:sz w:val="20"/>
                <w:lang w:val="de-DE"/>
              </w:rPr>
            </w:pPr>
            <w:r>
              <w:rPr>
                <w:rFonts w:ascii="Verdana" w:hAnsi="Verdana" w:cs="Arial"/>
                <w:sz w:val="20"/>
                <w:lang w:val="de-DE"/>
              </w:rPr>
              <w:t>HU-Matrikel</w:t>
            </w:r>
            <w:r w:rsidRPr="008838AE">
              <w:rPr>
                <w:rFonts w:ascii="Verdana" w:hAnsi="Verdana" w:cs="Arial"/>
                <w:sz w:val="20"/>
                <w:lang w:val="de-DE"/>
              </w:rPr>
              <w:t>nummer</w:t>
            </w:r>
          </w:p>
          <w:p w:rsidR="000359D0" w:rsidRPr="009D6F81" w:rsidRDefault="000359D0" w:rsidP="00745B55">
            <w:pPr>
              <w:spacing w:after="0"/>
              <w:ind w:right="-992"/>
              <w:jc w:val="left"/>
              <w:rPr>
                <w:rFonts w:ascii="Verdana" w:hAnsi="Verdana" w:cs="Arial"/>
                <w:sz w:val="20"/>
                <w:lang w:val="en-US"/>
              </w:rPr>
            </w:pPr>
            <w:r w:rsidRPr="004220E5">
              <w:rPr>
                <w:rFonts w:ascii="Verdana" w:hAnsi="Verdana" w:cs="Arial"/>
                <w:sz w:val="16"/>
                <w:szCs w:val="16"/>
                <w:lang w:val="en-US"/>
              </w:rPr>
              <w:t>Matriculation Number at</w:t>
            </w:r>
            <w:r w:rsidRPr="004220E5">
              <w:rPr>
                <w:rFonts w:ascii="Verdana" w:hAnsi="Verdana" w:cs="Arial"/>
                <w:sz w:val="16"/>
                <w:szCs w:val="16"/>
                <w:lang w:val="en-US"/>
              </w:rPr>
              <w:br/>
              <w:t>Humboldt-Universität</w:t>
            </w:r>
          </w:p>
        </w:tc>
        <w:tc>
          <w:tcPr>
            <w:tcW w:w="1640" w:type="dxa"/>
            <w:tcBorders>
              <w:right w:val="single" w:sz="4" w:space="0" w:color="auto"/>
            </w:tcBorders>
            <w:shd w:val="clear" w:color="auto" w:fill="auto"/>
            <w:vAlign w:val="center"/>
          </w:tcPr>
          <w:p w:rsidR="000359D0" w:rsidRPr="004220E5" w:rsidRDefault="000359D0" w:rsidP="00745B55">
            <w:pPr>
              <w:spacing w:after="0"/>
              <w:ind w:right="-992"/>
              <w:jc w:val="left"/>
              <w:rPr>
                <w:rFonts w:ascii="Verdana" w:hAnsi="Verdana" w:cs="Arial"/>
                <w:sz w:val="16"/>
                <w:szCs w:val="16"/>
                <w:lang w:val="en-US"/>
              </w:rPr>
            </w:pPr>
          </w:p>
        </w:tc>
        <w:tc>
          <w:tcPr>
            <w:tcW w:w="23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D0" w:rsidRDefault="000359D0" w:rsidP="00745B55">
            <w:pPr>
              <w:spacing w:after="0"/>
              <w:ind w:right="-992"/>
              <w:jc w:val="left"/>
              <w:rPr>
                <w:rFonts w:ascii="Verdana" w:hAnsi="Verdana" w:cs="Arial"/>
                <w:sz w:val="20"/>
                <w:lang w:val="de-DE"/>
              </w:rPr>
            </w:pPr>
            <w:r>
              <w:rPr>
                <w:rFonts w:ascii="Verdana" w:hAnsi="Verdana" w:cs="Arial"/>
                <w:sz w:val="20"/>
                <w:lang w:val="de-DE"/>
              </w:rPr>
              <w:t>Studienzyklus</w:t>
            </w:r>
          </w:p>
          <w:p w:rsidR="000359D0" w:rsidRPr="00DB7B80" w:rsidRDefault="000359D0" w:rsidP="00745B55">
            <w:pPr>
              <w:spacing w:after="0"/>
              <w:ind w:right="-992"/>
              <w:jc w:val="left"/>
              <w:rPr>
                <w:rFonts w:ascii="Verdana" w:hAnsi="Verdana" w:cs="Arial"/>
                <w:sz w:val="16"/>
                <w:szCs w:val="16"/>
                <w:lang w:val="de-DE"/>
              </w:rPr>
            </w:pPr>
            <w:r>
              <w:rPr>
                <w:rFonts w:ascii="Verdana" w:hAnsi="Verdana" w:cs="Arial"/>
                <w:sz w:val="16"/>
                <w:szCs w:val="16"/>
                <w:lang w:val="de-DE"/>
              </w:rPr>
              <w:t>Study Cycle</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3"/>
              <w:gridCol w:w="1134"/>
              <w:gridCol w:w="283"/>
              <w:gridCol w:w="1134"/>
              <w:gridCol w:w="283"/>
              <w:gridCol w:w="1644"/>
              <w:gridCol w:w="283"/>
              <w:gridCol w:w="1134"/>
            </w:tblGrid>
            <w:tr w:rsidR="000359D0" w:rsidTr="00EA7E47">
              <w:trPr>
                <w:trHeight w:val="170"/>
              </w:trPr>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0359D0" w:rsidRDefault="000359D0" w:rsidP="00EA7E47">
                  <w:pPr>
                    <w:spacing w:after="0"/>
                    <w:ind w:right="-992"/>
                    <w:rPr>
                      <w:rFonts w:cs="Arial"/>
                      <w:noProof/>
                      <w:sz w:val="20"/>
                      <w:lang w:val="de-DE" w:eastAsia="de-DE"/>
                    </w:rPr>
                  </w:pPr>
                </w:p>
              </w:tc>
              <w:tc>
                <w:tcPr>
                  <w:tcW w:w="1134" w:type="dxa"/>
                  <w:tcBorders>
                    <w:left w:val="single" w:sz="4" w:space="0" w:color="auto"/>
                    <w:right w:val="single" w:sz="4" w:space="0" w:color="auto"/>
                  </w:tcBorders>
                  <w:shd w:val="clear" w:color="auto" w:fill="FFFFFF" w:themeFill="background1"/>
                </w:tcPr>
                <w:p w:rsidR="000359D0" w:rsidRDefault="000359D0" w:rsidP="00EA7E47">
                  <w:pPr>
                    <w:spacing w:after="0"/>
                    <w:ind w:right="-992"/>
                    <w:rPr>
                      <w:rFonts w:cs="Arial"/>
                      <w:noProof/>
                      <w:sz w:val="20"/>
                      <w:lang w:val="de-DE" w:eastAsia="de-DE"/>
                    </w:rPr>
                  </w:pPr>
                  <w:r>
                    <w:rPr>
                      <w:rFonts w:cs="Arial"/>
                      <w:noProof/>
                      <w:sz w:val="20"/>
                      <w:lang w:val="de-DE" w:eastAsia="de-DE"/>
                    </w:rPr>
                    <w:t>Bachelor</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0359D0" w:rsidRDefault="000359D0" w:rsidP="00EA7E47">
                  <w:pPr>
                    <w:spacing w:after="0"/>
                    <w:ind w:right="-992"/>
                    <w:rPr>
                      <w:rFonts w:cs="Arial"/>
                      <w:noProof/>
                      <w:sz w:val="20"/>
                      <w:lang w:val="de-DE" w:eastAsia="de-DE"/>
                    </w:rPr>
                  </w:pPr>
                </w:p>
              </w:tc>
              <w:tc>
                <w:tcPr>
                  <w:tcW w:w="1134" w:type="dxa"/>
                  <w:tcBorders>
                    <w:left w:val="single" w:sz="4" w:space="0" w:color="auto"/>
                    <w:right w:val="single" w:sz="4" w:space="0" w:color="auto"/>
                  </w:tcBorders>
                  <w:shd w:val="clear" w:color="auto" w:fill="FFFFFF" w:themeFill="background1"/>
                </w:tcPr>
                <w:p w:rsidR="000359D0" w:rsidRDefault="000359D0" w:rsidP="00EA7E47">
                  <w:pPr>
                    <w:spacing w:after="0"/>
                    <w:ind w:right="-992"/>
                    <w:rPr>
                      <w:rFonts w:cs="Arial"/>
                      <w:noProof/>
                      <w:sz w:val="20"/>
                      <w:lang w:val="de-DE" w:eastAsia="de-DE"/>
                    </w:rPr>
                  </w:pPr>
                  <w:r>
                    <w:rPr>
                      <w:rFonts w:cs="Arial"/>
                      <w:noProof/>
                      <w:sz w:val="20"/>
                      <w:lang w:val="de-DE" w:eastAsia="de-DE"/>
                    </w:rPr>
                    <w:t>Master</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0359D0" w:rsidRDefault="000359D0" w:rsidP="00EA7E47">
                  <w:pPr>
                    <w:spacing w:after="0"/>
                    <w:ind w:right="-992"/>
                    <w:rPr>
                      <w:rFonts w:cs="Arial"/>
                      <w:noProof/>
                      <w:sz w:val="20"/>
                      <w:lang w:val="de-DE" w:eastAsia="de-DE"/>
                    </w:rPr>
                  </w:pPr>
                </w:p>
              </w:tc>
              <w:tc>
                <w:tcPr>
                  <w:tcW w:w="1644" w:type="dxa"/>
                  <w:tcBorders>
                    <w:left w:val="single" w:sz="4" w:space="0" w:color="auto"/>
                  </w:tcBorders>
                  <w:shd w:val="clear" w:color="auto" w:fill="FFFFFF" w:themeFill="background1"/>
                </w:tcPr>
                <w:p w:rsidR="000359D0" w:rsidRDefault="000359D0" w:rsidP="00EA7E47">
                  <w:pPr>
                    <w:spacing w:after="0"/>
                    <w:ind w:right="-992"/>
                    <w:rPr>
                      <w:rFonts w:cs="Arial"/>
                      <w:noProof/>
                      <w:sz w:val="20"/>
                      <w:lang w:val="de-DE" w:eastAsia="de-DE"/>
                    </w:rPr>
                  </w:pPr>
                  <w:r>
                    <w:rPr>
                      <w:rFonts w:cs="Arial"/>
                      <w:noProof/>
                      <w:sz w:val="20"/>
                      <w:lang w:val="de-DE" w:eastAsia="de-DE"/>
                    </w:rPr>
                    <w:t>Staatsexamen</w:t>
                  </w:r>
                </w:p>
              </w:tc>
              <w:tc>
                <w:tcPr>
                  <w:tcW w:w="283" w:type="dxa"/>
                  <w:tcBorders>
                    <w:top w:val="single" w:sz="4" w:space="0" w:color="auto"/>
                    <w:left w:val="single" w:sz="4" w:space="0" w:color="auto"/>
                    <w:bottom w:val="single" w:sz="4" w:space="0" w:color="auto"/>
                  </w:tcBorders>
                  <w:shd w:val="clear" w:color="auto" w:fill="FFFFFF" w:themeFill="background1"/>
                </w:tcPr>
                <w:p w:rsidR="000359D0" w:rsidRDefault="000359D0" w:rsidP="00EA7E47">
                  <w:pPr>
                    <w:spacing w:after="0"/>
                    <w:ind w:right="-992"/>
                    <w:rPr>
                      <w:rFonts w:cs="Arial"/>
                      <w:noProof/>
                      <w:sz w:val="20"/>
                      <w:lang w:val="de-DE" w:eastAsia="de-DE"/>
                    </w:rPr>
                  </w:pPr>
                </w:p>
              </w:tc>
              <w:tc>
                <w:tcPr>
                  <w:tcW w:w="1134" w:type="dxa"/>
                  <w:tcBorders>
                    <w:left w:val="single" w:sz="4" w:space="0" w:color="auto"/>
                  </w:tcBorders>
                  <w:shd w:val="clear" w:color="auto" w:fill="FFFFFF" w:themeFill="background1"/>
                </w:tcPr>
                <w:p w:rsidR="000359D0" w:rsidRDefault="000359D0" w:rsidP="00EA7E47">
                  <w:pPr>
                    <w:spacing w:after="0"/>
                    <w:ind w:right="-992"/>
                    <w:rPr>
                      <w:rFonts w:cs="Arial"/>
                      <w:noProof/>
                      <w:sz w:val="20"/>
                      <w:lang w:val="de-DE" w:eastAsia="de-DE"/>
                    </w:rPr>
                  </w:pPr>
                  <w:r>
                    <w:rPr>
                      <w:rFonts w:cs="Arial"/>
                      <w:noProof/>
                      <w:sz w:val="20"/>
                      <w:lang w:val="de-DE" w:eastAsia="de-DE"/>
                    </w:rPr>
                    <w:t>PhD</w:t>
                  </w:r>
                </w:p>
              </w:tc>
            </w:tr>
          </w:tbl>
          <w:p w:rsidR="000359D0" w:rsidRPr="008838AE" w:rsidRDefault="000359D0" w:rsidP="00745B55">
            <w:pPr>
              <w:spacing w:after="0"/>
              <w:ind w:right="-992"/>
              <w:rPr>
                <w:rFonts w:ascii="Verdana" w:hAnsi="Verdana" w:cs="Arial"/>
                <w:sz w:val="20"/>
                <w:lang w:val="de-DE"/>
              </w:rPr>
            </w:pPr>
          </w:p>
        </w:tc>
      </w:tr>
    </w:tbl>
    <w:p w:rsidR="007159DE" w:rsidRPr="007159DE" w:rsidRDefault="007159DE" w:rsidP="002373DA">
      <w:pPr>
        <w:spacing w:after="0"/>
        <w:ind w:right="-992"/>
        <w:jc w:val="left"/>
        <w:rPr>
          <w:rFonts w:ascii="Verdana" w:hAnsi="Verdana" w:cs="Arial"/>
          <w:b/>
          <w:color w:val="002060"/>
          <w:sz w:val="22"/>
          <w:szCs w:val="24"/>
          <w:lang w:val="en-US"/>
        </w:rPr>
      </w:pPr>
    </w:p>
    <w:p w:rsidR="006F5130" w:rsidRPr="004220E5" w:rsidRDefault="006F5130" w:rsidP="002373DA">
      <w:pPr>
        <w:spacing w:after="0"/>
        <w:ind w:right="-992"/>
        <w:jc w:val="left"/>
        <w:rPr>
          <w:rFonts w:ascii="Verdana" w:hAnsi="Verdana" w:cs="Arial"/>
          <w:b/>
          <w:color w:val="002060"/>
          <w:sz w:val="16"/>
          <w:szCs w:val="16"/>
          <w:lang w:val="de-DE"/>
        </w:rPr>
      </w:pPr>
      <w:r w:rsidRPr="008838AE">
        <w:rPr>
          <w:rFonts w:ascii="Verdana" w:hAnsi="Verdana" w:cs="Arial"/>
          <w:b/>
          <w:color w:val="002060"/>
          <w:sz w:val="22"/>
          <w:szCs w:val="24"/>
          <w:lang w:val="de-DE"/>
        </w:rPr>
        <w:t xml:space="preserve">Die Gasthochschule </w:t>
      </w:r>
      <w:r w:rsidR="003C39E5">
        <w:rPr>
          <w:rFonts w:ascii="Verdana" w:hAnsi="Verdana" w:cs="Arial"/>
          <w:b/>
          <w:color w:val="002060"/>
          <w:sz w:val="22"/>
          <w:szCs w:val="24"/>
          <w:lang w:val="de-DE"/>
        </w:rPr>
        <w:t>[</w:t>
      </w:r>
      <w:r w:rsidR="004220E5">
        <w:rPr>
          <w:rFonts w:ascii="Verdana" w:hAnsi="Verdana" w:cs="Arial"/>
          <w:b/>
          <w:color w:val="002060"/>
          <w:sz w:val="16"/>
          <w:szCs w:val="16"/>
          <w:lang w:val="de-DE"/>
        </w:rPr>
        <w:t>The Receiving Institution</w:t>
      </w:r>
      <w:r w:rsidR="003C39E5">
        <w:rPr>
          <w:rFonts w:ascii="Verdana" w:hAnsi="Verdana" w:cs="Arial"/>
          <w:b/>
          <w:color w:val="002060"/>
          <w:sz w:val="16"/>
          <w:szCs w:val="16"/>
          <w:lang w:val="de-DE"/>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397"/>
        <w:gridCol w:w="3258"/>
        <w:gridCol w:w="4110"/>
      </w:tblGrid>
      <w:tr w:rsidR="00DB7B80" w:rsidRPr="008838AE" w:rsidTr="000359D0">
        <w:trPr>
          <w:trHeight w:val="340"/>
        </w:trPr>
        <w:tc>
          <w:tcPr>
            <w:tcW w:w="2410" w:type="dxa"/>
            <w:shd w:val="clear" w:color="auto" w:fill="F2F2F2" w:themeFill="background1" w:themeFillShade="F2"/>
            <w:vAlign w:val="center"/>
          </w:tcPr>
          <w:p w:rsidR="00DB7B80" w:rsidRDefault="00DB7B80" w:rsidP="00745B55">
            <w:pPr>
              <w:spacing w:after="0"/>
              <w:ind w:right="-993"/>
              <w:jc w:val="left"/>
              <w:rPr>
                <w:rFonts w:ascii="Verdana" w:hAnsi="Verdana" w:cs="Arial"/>
                <w:sz w:val="20"/>
                <w:lang w:val="de-DE"/>
              </w:rPr>
            </w:pPr>
            <w:r>
              <w:rPr>
                <w:rFonts w:ascii="Verdana" w:hAnsi="Verdana" w:cs="Arial"/>
                <w:sz w:val="20"/>
                <w:lang w:val="de-DE"/>
              </w:rPr>
              <w:t>Name</w:t>
            </w:r>
          </w:p>
        </w:tc>
        <w:tc>
          <w:tcPr>
            <w:tcW w:w="11765" w:type="dxa"/>
            <w:gridSpan w:val="3"/>
            <w:shd w:val="clear" w:color="auto" w:fill="auto"/>
            <w:vAlign w:val="center"/>
          </w:tcPr>
          <w:p w:rsidR="00DB7B80" w:rsidRPr="008838AE" w:rsidRDefault="00DB7B80" w:rsidP="00745B55">
            <w:pPr>
              <w:spacing w:after="0"/>
              <w:ind w:right="-993"/>
              <w:jc w:val="left"/>
              <w:rPr>
                <w:rFonts w:ascii="Verdana" w:hAnsi="Verdana" w:cs="Arial"/>
                <w:color w:val="002060"/>
                <w:sz w:val="20"/>
                <w:lang w:val="de-DE"/>
              </w:rPr>
            </w:pPr>
          </w:p>
        </w:tc>
      </w:tr>
      <w:tr w:rsidR="00745B55" w:rsidRPr="008838AE" w:rsidTr="000359D0">
        <w:trPr>
          <w:trHeight w:val="20"/>
        </w:trPr>
        <w:tc>
          <w:tcPr>
            <w:tcW w:w="2410" w:type="dxa"/>
            <w:shd w:val="clear" w:color="auto" w:fill="F2F2F2" w:themeFill="background1" w:themeFillShade="F2"/>
            <w:vAlign w:val="center"/>
          </w:tcPr>
          <w:p w:rsidR="00745B55" w:rsidRDefault="00745B55" w:rsidP="00745B55">
            <w:pPr>
              <w:spacing w:after="0"/>
              <w:ind w:right="-993"/>
              <w:jc w:val="left"/>
              <w:rPr>
                <w:rFonts w:ascii="Verdana" w:hAnsi="Verdana" w:cs="Arial"/>
                <w:sz w:val="20"/>
                <w:lang w:val="de-DE"/>
              </w:rPr>
            </w:pPr>
            <w:r>
              <w:rPr>
                <w:rFonts w:ascii="Verdana" w:hAnsi="Verdana" w:cs="Arial"/>
                <w:sz w:val="20"/>
                <w:lang w:val="de-DE"/>
              </w:rPr>
              <w:t>Fachbereich</w:t>
            </w:r>
          </w:p>
          <w:p w:rsidR="00745B55" w:rsidRPr="00DB7B80" w:rsidRDefault="00745B55" w:rsidP="00745B55">
            <w:pPr>
              <w:spacing w:after="0"/>
              <w:ind w:right="-993"/>
              <w:jc w:val="left"/>
              <w:rPr>
                <w:rFonts w:ascii="Verdana" w:hAnsi="Verdana" w:cs="Arial"/>
                <w:sz w:val="16"/>
                <w:szCs w:val="16"/>
                <w:lang w:val="de-DE"/>
              </w:rPr>
            </w:pPr>
            <w:r>
              <w:rPr>
                <w:rFonts w:ascii="Verdana" w:hAnsi="Verdana" w:cs="Arial"/>
                <w:sz w:val="16"/>
                <w:szCs w:val="16"/>
                <w:lang w:val="de-DE"/>
              </w:rPr>
              <w:t>Faculty/Department</w:t>
            </w:r>
          </w:p>
        </w:tc>
        <w:tc>
          <w:tcPr>
            <w:tcW w:w="4397" w:type="dxa"/>
            <w:shd w:val="clear" w:color="auto" w:fill="auto"/>
            <w:vAlign w:val="center"/>
          </w:tcPr>
          <w:p w:rsidR="00745B55" w:rsidRPr="008838AE" w:rsidRDefault="00745B55" w:rsidP="00745B55">
            <w:pPr>
              <w:ind w:right="-993"/>
              <w:jc w:val="left"/>
              <w:rPr>
                <w:rFonts w:ascii="Verdana" w:hAnsi="Verdana" w:cs="Arial"/>
                <w:color w:val="002060"/>
                <w:sz w:val="20"/>
                <w:lang w:val="de-DE"/>
              </w:rPr>
            </w:pPr>
          </w:p>
        </w:tc>
        <w:tc>
          <w:tcPr>
            <w:tcW w:w="3258" w:type="dxa"/>
            <w:shd w:val="clear" w:color="auto" w:fill="F2F2F2" w:themeFill="background1" w:themeFillShade="F2"/>
            <w:vAlign w:val="center"/>
          </w:tcPr>
          <w:p w:rsidR="00745B55" w:rsidRDefault="00745B55" w:rsidP="00745B55">
            <w:pPr>
              <w:spacing w:after="0"/>
              <w:ind w:right="-993"/>
              <w:jc w:val="left"/>
              <w:rPr>
                <w:rFonts w:ascii="Verdana" w:hAnsi="Verdana" w:cs="Arial"/>
                <w:sz w:val="20"/>
                <w:lang w:val="de-DE"/>
              </w:rPr>
            </w:pPr>
            <w:r>
              <w:rPr>
                <w:rFonts w:ascii="Verdana" w:hAnsi="Verdana" w:cs="Arial"/>
                <w:sz w:val="20"/>
                <w:lang w:val="de-DE"/>
              </w:rPr>
              <w:t>Name, E-Mail, Telefonnummer der</w:t>
            </w:r>
          </w:p>
          <w:p w:rsidR="00745B55" w:rsidRDefault="00745B55" w:rsidP="00745B55">
            <w:pPr>
              <w:spacing w:after="0"/>
              <w:ind w:right="-993"/>
              <w:jc w:val="left"/>
              <w:rPr>
                <w:rFonts w:ascii="Verdana" w:hAnsi="Verdana" w:cs="Arial"/>
                <w:sz w:val="20"/>
                <w:lang w:val="de-DE"/>
              </w:rPr>
            </w:pPr>
            <w:r>
              <w:rPr>
                <w:rFonts w:ascii="Verdana" w:hAnsi="Verdana" w:cs="Arial"/>
                <w:sz w:val="20"/>
                <w:lang w:val="de-DE"/>
              </w:rPr>
              <w:t>Kontaktperson</w:t>
            </w:r>
          </w:p>
          <w:p w:rsidR="00745B55" w:rsidRPr="00255F77" w:rsidRDefault="00745B55" w:rsidP="00255F77">
            <w:pPr>
              <w:spacing w:after="0"/>
              <w:ind w:right="-993"/>
              <w:jc w:val="left"/>
              <w:rPr>
                <w:rFonts w:ascii="Verdana" w:hAnsi="Verdana" w:cs="Arial"/>
                <w:color w:val="002060"/>
                <w:sz w:val="20"/>
                <w:lang w:val="en-US"/>
              </w:rPr>
            </w:pPr>
            <w:r w:rsidRPr="00FD722A">
              <w:rPr>
                <w:rFonts w:ascii="Verdana" w:hAnsi="Verdana" w:cs="Arial"/>
                <w:sz w:val="16"/>
                <w:lang w:val="en-US"/>
              </w:rPr>
              <w:t>Contact Persons Name, Email, Phone</w:t>
            </w:r>
          </w:p>
        </w:tc>
        <w:tc>
          <w:tcPr>
            <w:tcW w:w="4110" w:type="dxa"/>
            <w:shd w:val="clear" w:color="auto" w:fill="auto"/>
            <w:vAlign w:val="center"/>
          </w:tcPr>
          <w:p w:rsidR="00745B55" w:rsidRPr="00255F77" w:rsidRDefault="00745B55" w:rsidP="00745B55">
            <w:pPr>
              <w:ind w:right="-993"/>
              <w:jc w:val="left"/>
              <w:rPr>
                <w:rFonts w:ascii="Verdana" w:hAnsi="Verdana" w:cs="Arial"/>
                <w:color w:val="002060"/>
                <w:sz w:val="20"/>
                <w:lang w:val="en-US"/>
              </w:rPr>
            </w:pPr>
          </w:p>
        </w:tc>
      </w:tr>
      <w:tr w:rsidR="006F5130" w:rsidRPr="008838AE" w:rsidTr="000359D0">
        <w:trPr>
          <w:trHeight w:val="20"/>
        </w:trPr>
        <w:tc>
          <w:tcPr>
            <w:tcW w:w="2410" w:type="dxa"/>
            <w:shd w:val="clear" w:color="auto" w:fill="F2F2F2" w:themeFill="background1" w:themeFillShade="F2"/>
            <w:vAlign w:val="center"/>
          </w:tcPr>
          <w:p w:rsidR="006F5130" w:rsidRPr="008838AE" w:rsidRDefault="00B20EAE" w:rsidP="0039187A">
            <w:pPr>
              <w:spacing w:before="60" w:after="0"/>
              <w:ind w:right="-993"/>
              <w:jc w:val="left"/>
              <w:rPr>
                <w:rFonts w:ascii="Verdana" w:hAnsi="Verdana" w:cs="Arial"/>
                <w:sz w:val="20"/>
                <w:lang w:val="de-DE"/>
              </w:rPr>
            </w:pPr>
            <w:r>
              <w:rPr>
                <w:rFonts w:ascii="Verdana" w:hAnsi="Verdana" w:cs="Arial"/>
                <w:sz w:val="20"/>
                <w:lang w:val="de-DE"/>
              </w:rPr>
              <w:t>ERASMUS</w:t>
            </w:r>
            <w:r w:rsidR="006F5130" w:rsidRPr="008838AE">
              <w:rPr>
                <w:rFonts w:ascii="Verdana" w:hAnsi="Verdana" w:cs="Arial"/>
                <w:sz w:val="20"/>
                <w:lang w:val="de-DE"/>
              </w:rPr>
              <w:t>-Code</w:t>
            </w:r>
          </w:p>
        </w:tc>
        <w:tc>
          <w:tcPr>
            <w:tcW w:w="4397" w:type="dxa"/>
            <w:shd w:val="clear" w:color="auto" w:fill="auto"/>
            <w:vAlign w:val="center"/>
          </w:tcPr>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348"/>
              <w:gridCol w:w="349"/>
              <w:gridCol w:w="349"/>
              <w:gridCol w:w="348"/>
              <w:gridCol w:w="348"/>
              <w:gridCol w:w="347"/>
              <w:gridCol w:w="347"/>
              <w:gridCol w:w="347"/>
              <w:gridCol w:w="347"/>
              <w:gridCol w:w="347"/>
              <w:gridCol w:w="347"/>
              <w:gridCol w:w="347"/>
            </w:tblGrid>
            <w:tr w:rsidR="00DB7B80" w:rsidRPr="008838AE" w:rsidTr="00DB7B80">
              <w:trPr>
                <w:cnfStyle w:val="100000000000" w:firstRow="1" w:lastRow="0" w:firstColumn="0" w:lastColumn="0" w:oddVBand="0" w:evenVBand="0" w:oddHBand="0" w:evenHBand="0" w:firstRowFirstColumn="0" w:firstRowLastColumn="0" w:lastRowFirstColumn="0" w:lastRowLastColumn="0"/>
              </w:trPr>
              <w:tc>
                <w:tcPr>
                  <w:tcW w:w="371"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2"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2"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1"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1"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1"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1"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1"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1"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1"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1" w:type="dxa"/>
                  <w:shd w:val="clear" w:color="auto" w:fill="FFFFFF" w:themeFill="background1"/>
                  <w:vAlign w:val="center"/>
                </w:tcPr>
                <w:p w:rsidR="00DB7B80" w:rsidRPr="008838AE" w:rsidRDefault="00DB7B80" w:rsidP="0039187A">
                  <w:pPr>
                    <w:spacing w:before="60" w:after="0"/>
                    <w:ind w:right="-993"/>
                    <w:jc w:val="center"/>
                    <w:rPr>
                      <w:rFonts w:cs="Arial"/>
                      <w:sz w:val="20"/>
                      <w:lang w:val="de-DE"/>
                    </w:rPr>
                  </w:pPr>
                </w:p>
              </w:tc>
              <w:tc>
                <w:tcPr>
                  <w:tcW w:w="371" w:type="dxa"/>
                  <w:shd w:val="clear" w:color="auto" w:fill="FFFFFF" w:themeFill="background1"/>
                </w:tcPr>
                <w:p w:rsidR="00DB7B80" w:rsidRPr="008838AE" w:rsidRDefault="00DB7B80" w:rsidP="0039187A">
                  <w:pPr>
                    <w:spacing w:before="60" w:after="0"/>
                    <w:ind w:right="-993"/>
                    <w:jc w:val="center"/>
                    <w:rPr>
                      <w:rFonts w:cs="Arial"/>
                      <w:sz w:val="20"/>
                      <w:lang w:val="de-DE"/>
                    </w:rPr>
                  </w:pPr>
                </w:p>
              </w:tc>
            </w:tr>
          </w:tbl>
          <w:p w:rsidR="006F5130" w:rsidRPr="008838AE" w:rsidRDefault="006F5130" w:rsidP="0039187A">
            <w:pPr>
              <w:spacing w:before="60" w:after="0"/>
              <w:ind w:right="-993"/>
              <w:jc w:val="left"/>
              <w:rPr>
                <w:rFonts w:ascii="Verdana" w:hAnsi="Verdana" w:cs="Arial"/>
                <w:sz w:val="20"/>
                <w:lang w:val="de-DE"/>
              </w:rPr>
            </w:pPr>
          </w:p>
        </w:tc>
        <w:tc>
          <w:tcPr>
            <w:tcW w:w="3258" w:type="dxa"/>
            <w:shd w:val="clear" w:color="auto" w:fill="F2F2F2" w:themeFill="background1" w:themeFillShade="F2"/>
            <w:vAlign w:val="center"/>
          </w:tcPr>
          <w:p w:rsidR="006F5130" w:rsidRPr="00236815" w:rsidRDefault="006F5130" w:rsidP="00745B55">
            <w:pPr>
              <w:spacing w:before="60" w:after="0"/>
              <w:ind w:right="-993"/>
              <w:jc w:val="left"/>
              <w:rPr>
                <w:rFonts w:ascii="Verdana" w:hAnsi="Verdana" w:cs="Arial"/>
                <w:sz w:val="16"/>
                <w:szCs w:val="16"/>
                <w:lang w:val="de-DE"/>
              </w:rPr>
            </w:pPr>
            <w:r w:rsidRPr="008838AE">
              <w:rPr>
                <w:rFonts w:ascii="Verdana" w:hAnsi="Verdana" w:cs="Arial"/>
                <w:sz w:val="20"/>
                <w:lang w:val="de-DE"/>
              </w:rPr>
              <w:t>Ländercode</w:t>
            </w:r>
            <w:r w:rsidR="00236815">
              <w:rPr>
                <w:rFonts w:ascii="Verdana" w:hAnsi="Verdana" w:cs="Arial"/>
                <w:sz w:val="20"/>
                <w:lang w:val="de-DE"/>
              </w:rPr>
              <w:br/>
            </w:r>
            <w:r w:rsidR="00236815">
              <w:rPr>
                <w:rFonts w:ascii="Verdana" w:hAnsi="Verdana" w:cs="Arial"/>
                <w:sz w:val="16"/>
                <w:szCs w:val="16"/>
                <w:lang w:val="de-DE"/>
              </w:rPr>
              <w:t>Country</w:t>
            </w:r>
            <w:r w:rsidR="00745B55">
              <w:rPr>
                <w:rFonts w:ascii="Verdana" w:hAnsi="Verdana" w:cs="Arial"/>
                <w:sz w:val="16"/>
                <w:szCs w:val="16"/>
                <w:lang w:val="de-DE"/>
              </w:rPr>
              <w:t xml:space="preserve"> C</w:t>
            </w:r>
            <w:r w:rsidR="00236815">
              <w:rPr>
                <w:rFonts w:ascii="Verdana" w:hAnsi="Verdana" w:cs="Arial"/>
                <w:sz w:val="16"/>
                <w:szCs w:val="16"/>
                <w:lang w:val="de-DE"/>
              </w:rPr>
              <w:t>ode</w:t>
            </w:r>
          </w:p>
        </w:tc>
        <w:tc>
          <w:tcPr>
            <w:tcW w:w="4110" w:type="dxa"/>
            <w:shd w:val="clear" w:color="auto" w:fill="auto"/>
            <w:vAlign w:val="center"/>
          </w:tcPr>
          <w:p w:rsidR="006F5130" w:rsidRPr="008838AE" w:rsidRDefault="006F5130" w:rsidP="0039187A">
            <w:pPr>
              <w:spacing w:before="60"/>
              <w:ind w:right="-993"/>
              <w:jc w:val="left"/>
              <w:rPr>
                <w:rFonts w:ascii="Verdana" w:hAnsi="Verdana" w:cs="Arial"/>
                <w:color w:val="002060"/>
                <w:sz w:val="20"/>
                <w:lang w:val="de-DE"/>
              </w:rPr>
            </w:pPr>
          </w:p>
        </w:tc>
      </w:tr>
    </w:tbl>
    <w:p w:rsidR="004C026F" w:rsidRPr="00745B55" w:rsidRDefault="004C026F" w:rsidP="00745B55">
      <w:pPr>
        <w:spacing w:after="0"/>
        <w:rPr>
          <w:rFonts w:ascii="Verdana" w:hAnsi="Verdana"/>
          <w:sz w:val="22"/>
          <w:szCs w:val="18"/>
          <w:lang w:val="de-DE"/>
        </w:rPr>
      </w:pPr>
    </w:p>
    <w:p w:rsidR="00BD0C31" w:rsidRDefault="00484123" w:rsidP="002373DA">
      <w:pPr>
        <w:spacing w:after="0"/>
        <w:ind w:right="-992"/>
        <w:jc w:val="left"/>
        <w:rPr>
          <w:rFonts w:ascii="Verdana" w:hAnsi="Verdana" w:cs="Arial"/>
          <w:b/>
          <w:color w:val="002060"/>
          <w:sz w:val="16"/>
          <w:szCs w:val="16"/>
          <w:lang w:val="de-DE"/>
        </w:rPr>
      </w:pPr>
      <w:r w:rsidRPr="008838AE">
        <w:rPr>
          <w:rFonts w:ascii="Verdana" w:hAnsi="Verdana" w:cs="Arial"/>
          <w:b/>
          <w:color w:val="002060"/>
          <w:sz w:val="22"/>
          <w:szCs w:val="24"/>
          <w:lang w:val="de-DE"/>
        </w:rPr>
        <w:t>D</w:t>
      </w:r>
      <w:r w:rsidR="00F476BF" w:rsidRPr="008838AE">
        <w:rPr>
          <w:rFonts w:ascii="Verdana" w:hAnsi="Verdana" w:cs="Arial"/>
          <w:b/>
          <w:color w:val="002060"/>
          <w:sz w:val="22"/>
          <w:szCs w:val="24"/>
          <w:lang w:val="de-DE"/>
        </w:rPr>
        <w:t xml:space="preserve">ie </w:t>
      </w:r>
      <w:r w:rsidR="00415E38" w:rsidRPr="008838AE">
        <w:rPr>
          <w:rFonts w:ascii="Verdana" w:hAnsi="Verdana" w:cs="Arial"/>
          <w:b/>
          <w:color w:val="002060"/>
          <w:sz w:val="22"/>
          <w:szCs w:val="24"/>
          <w:lang w:val="de-DE"/>
        </w:rPr>
        <w:t>Heimathochschule</w:t>
      </w:r>
      <w:r w:rsidR="004220E5">
        <w:rPr>
          <w:rFonts w:ascii="Verdana" w:hAnsi="Verdana" w:cs="Arial"/>
          <w:b/>
          <w:color w:val="002060"/>
          <w:sz w:val="22"/>
          <w:szCs w:val="24"/>
          <w:lang w:val="de-DE"/>
        </w:rPr>
        <w:t xml:space="preserve"> </w:t>
      </w:r>
      <w:r w:rsidR="003C39E5">
        <w:rPr>
          <w:rFonts w:ascii="Verdana" w:hAnsi="Verdana" w:cs="Arial"/>
          <w:b/>
          <w:color w:val="002060"/>
          <w:sz w:val="22"/>
          <w:szCs w:val="24"/>
          <w:lang w:val="de-DE"/>
        </w:rPr>
        <w:t>[</w:t>
      </w:r>
      <w:r w:rsidR="004220E5">
        <w:rPr>
          <w:rFonts w:ascii="Verdana" w:hAnsi="Verdana" w:cs="Arial"/>
          <w:b/>
          <w:color w:val="002060"/>
          <w:sz w:val="16"/>
          <w:szCs w:val="16"/>
          <w:lang w:val="de-DE"/>
        </w:rPr>
        <w:t>The Sending Institution</w:t>
      </w:r>
      <w:r w:rsidR="003C39E5">
        <w:rPr>
          <w:rFonts w:ascii="Verdana" w:hAnsi="Verdana" w:cs="Arial"/>
          <w:b/>
          <w:color w:val="002060"/>
          <w:sz w:val="16"/>
          <w:szCs w:val="16"/>
          <w:lang w:val="de-DE"/>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15"/>
        <w:gridCol w:w="2082"/>
        <w:gridCol w:w="3258"/>
        <w:gridCol w:w="1747"/>
        <w:gridCol w:w="2363"/>
      </w:tblGrid>
      <w:tr w:rsidR="00255F77" w:rsidRPr="008838AE" w:rsidTr="000359D0">
        <w:trPr>
          <w:trHeight w:val="546"/>
        </w:trPr>
        <w:tc>
          <w:tcPr>
            <w:tcW w:w="2410" w:type="dxa"/>
            <w:shd w:val="clear" w:color="auto" w:fill="F2F2F2" w:themeFill="background1" w:themeFillShade="F2"/>
            <w:vAlign w:val="center"/>
          </w:tcPr>
          <w:p w:rsidR="00255F77" w:rsidRDefault="00255F77" w:rsidP="00745B55">
            <w:pPr>
              <w:spacing w:after="0"/>
              <w:ind w:right="-993"/>
              <w:jc w:val="left"/>
              <w:rPr>
                <w:rFonts w:ascii="Verdana" w:hAnsi="Verdana" w:cs="Arial"/>
                <w:sz w:val="20"/>
                <w:lang w:val="de-DE"/>
              </w:rPr>
            </w:pPr>
            <w:r>
              <w:rPr>
                <w:rFonts w:ascii="Verdana" w:hAnsi="Verdana" w:cs="Arial"/>
                <w:sz w:val="20"/>
                <w:lang w:val="de-DE"/>
              </w:rPr>
              <w:t>Name</w:t>
            </w:r>
          </w:p>
        </w:tc>
        <w:tc>
          <w:tcPr>
            <w:tcW w:w="2315" w:type="dxa"/>
            <w:shd w:val="clear" w:color="auto" w:fill="auto"/>
            <w:vAlign w:val="center"/>
          </w:tcPr>
          <w:p w:rsidR="00255F77" w:rsidRPr="00255F77" w:rsidRDefault="00255F77" w:rsidP="00255F77">
            <w:pPr>
              <w:spacing w:after="0"/>
              <w:ind w:right="-993"/>
              <w:jc w:val="left"/>
              <w:rPr>
                <w:rFonts w:ascii="Verdana" w:hAnsi="Verdana" w:cs="Arial"/>
                <w:sz w:val="20"/>
                <w:lang w:val="de-DE"/>
              </w:rPr>
            </w:pPr>
            <w:r w:rsidRPr="00255F77">
              <w:rPr>
                <w:rFonts w:ascii="Verdana" w:hAnsi="Verdana" w:cs="Arial"/>
                <w:sz w:val="20"/>
                <w:lang w:val="de-DE"/>
              </w:rPr>
              <w:t>Humboldt-Universität</w:t>
            </w:r>
          </w:p>
          <w:p w:rsidR="00255F77" w:rsidRPr="008838AE" w:rsidRDefault="00255F77" w:rsidP="00255F77">
            <w:pPr>
              <w:spacing w:after="0"/>
              <w:ind w:right="-993"/>
              <w:jc w:val="left"/>
              <w:rPr>
                <w:rFonts w:ascii="Verdana" w:hAnsi="Verdana" w:cs="Arial"/>
                <w:color w:val="002060"/>
                <w:sz w:val="20"/>
                <w:lang w:val="de-DE"/>
              </w:rPr>
            </w:pPr>
            <w:r w:rsidRPr="00255F77">
              <w:rPr>
                <w:rFonts w:ascii="Verdana" w:hAnsi="Verdana" w:cs="Arial"/>
                <w:sz w:val="20"/>
                <w:lang w:val="de-DE"/>
              </w:rPr>
              <w:t>zu Berlin</w:t>
            </w:r>
          </w:p>
        </w:tc>
        <w:tc>
          <w:tcPr>
            <w:tcW w:w="2082" w:type="dxa"/>
            <w:shd w:val="clear" w:color="auto" w:fill="F2F2F2" w:themeFill="background1" w:themeFillShade="F2"/>
            <w:vAlign w:val="center"/>
          </w:tcPr>
          <w:p w:rsidR="00255F77" w:rsidRPr="008838AE" w:rsidRDefault="00255F77" w:rsidP="00255F77">
            <w:pPr>
              <w:spacing w:before="60" w:after="0"/>
              <w:ind w:right="-993"/>
              <w:jc w:val="left"/>
              <w:rPr>
                <w:rFonts w:ascii="Verdana" w:hAnsi="Verdana" w:cs="Arial"/>
                <w:sz w:val="20"/>
                <w:lang w:val="de-DE"/>
              </w:rPr>
            </w:pPr>
            <w:r>
              <w:rPr>
                <w:rFonts w:ascii="Verdana" w:hAnsi="Verdana" w:cs="Arial"/>
                <w:sz w:val="20"/>
                <w:lang w:val="de-DE"/>
              </w:rPr>
              <w:t>ERASMUS</w:t>
            </w:r>
            <w:r w:rsidRPr="008838AE">
              <w:rPr>
                <w:rFonts w:ascii="Verdana" w:hAnsi="Verdana" w:cs="Arial"/>
                <w:sz w:val="20"/>
                <w:lang w:val="de-DE"/>
              </w:rPr>
              <w:t>-Code</w:t>
            </w:r>
          </w:p>
        </w:tc>
        <w:tc>
          <w:tcPr>
            <w:tcW w:w="3258" w:type="dxa"/>
            <w:shd w:val="clear" w:color="auto" w:fill="auto"/>
            <w:vAlign w:val="center"/>
          </w:tcPr>
          <w:p w:rsidR="00255F77" w:rsidRPr="008838AE" w:rsidRDefault="00255F77" w:rsidP="00255F77">
            <w:pPr>
              <w:spacing w:before="60" w:after="0"/>
              <w:ind w:right="-993"/>
              <w:jc w:val="left"/>
              <w:rPr>
                <w:rFonts w:ascii="Verdana" w:hAnsi="Verdana" w:cs="Arial"/>
                <w:sz w:val="20"/>
                <w:lang w:val="de-DE"/>
              </w:rPr>
            </w:pPr>
            <w:r w:rsidRPr="008838AE">
              <w:rPr>
                <w:rFonts w:ascii="Verdana" w:hAnsi="Verdana" w:cs="Arial"/>
                <w:sz w:val="20"/>
                <w:lang w:val="de-DE"/>
              </w:rPr>
              <w:t>D BERLIN13</w:t>
            </w:r>
          </w:p>
        </w:tc>
        <w:tc>
          <w:tcPr>
            <w:tcW w:w="1747" w:type="dxa"/>
            <w:shd w:val="clear" w:color="auto" w:fill="F2F2F2" w:themeFill="background1" w:themeFillShade="F2"/>
            <w:vAlign w:val="center"/>
          </w:tcPr>
          <w:p w:rsidR="00255F77" w:rsidRPr="00236815" w:rsidRDefault="00EA7E47" w:rsidP="00255F77">
            <w:pPr>
              <w:spacing w:before="60" w:after="0"/>
              <w:ind w:right="-993"/>
              <w:jc w:val="left"/>
              <w:rPr>
                <w:rFonts w:ascii="Verdana" w:hAnsi="Verdana" w:cs="Arial"/>
                <w:sz w:val="16"/>
                <w:szCs w:val="16"/>
                <w:lang w:val="de-DE"/>
              </w:rPr>
            </w:pPr>
            <w:r w:rsidRPr="00EA7E47">
              <w:rPr>
                <w:rFonts w:ascii="Verdana" w:hAnsi="Verdana" w:cs="Arial"/>
                <w:sz w:val="20"/>
                <w:lang w:val="de-DE"/>
              </w:rPr>
              <w:t>Ländercode</w:t>
            </w:r>
          </w:p>
        </w:tc>
        <w:tc>
          <w:tcPr>
            <w:tcW w:w="2363" w:type="dxa"/>
            <w:shd w:val="clear" w:color="auto" w:fill="auto"/>
            <w:vAlign w:val="center"/>
          </w:tcPr>
          <w:p w:rsidR="00255F77" w:rsidRPr="008838AE" w:rsidRDefault="00255F77" w:rsidP="00255F77">
            <w:pPr>
              <w:spacing w:after="0"/>
              <w:ind w:right="-993"/>
              <w:jc w:val="left"/>
              <w:rPr>
                <w:rFonts w:ascii="Verdana" w:hAnsi="Verdana" w:cs="Arial"/>
                <w:color w:val="002060"/>
                <w:sz w:val="20"/>
                <w:lang w:val="de-DE"/>
              </w:rPr>
            </w:pPr>
            <w:r>
              <w:rPr>
                <w:rFonts w:ascii="Verdana" w:hAnsi="Verdana" w:cs="Arial"/>
                <w:color w:val="002060"/>
                <w:sz w:val="20"/>
                <w:lang w:val="de-DE"/>
              </w:rPr>
              <w:t>DE</w:t>
            </w:r>
          </w:p>
        </w:tc>
      </w:tr>
      <w:tr w:rsidR="00745B55" w:rsidRPr="00F95BE7" w:rsidTr="000359D0">
        <w:trPr>
          <w:trHeight w:val="546"/>
        </w:trPr>
        <w:tc>
          <w:tcPr>
            <w:tcW w:w="2410" w:type="dxa"/>
            <w:shd w:val="clear" w:color="auto" w:fill="F2F2F2" w:themeFill="background1" w:themeFillShade="F2"/>
            <w:vAlign w:val="center"/>
          </w:tcPr>
          <w:p w:rsidR="00745B55" w:rsidRDefault="00745B55" w:rsidP="00745B55">
            <w:pPr>
              <w:spacing w:before="60" w:after="0"/>
              <w:ind w:right="-993"/>
              <w:jc w:val="left"/>
              <w:rPr>
                <w:rFonts w:ascii="Verdana" w:hAnsi="Verdana" w:cs="Arial"/>
                <w:sz w:val="20"/>
                <w:lang w:val="de-DE"/>
              </w:rPr>
            </w:pPr>
            <w:r w:rsidRPr="008838AE">
              <w:rPr>
                <w:rFonts w:ascii="Verdana" w:hAnsi="Verdana" w:cs="Arial"/>
                <w:sz w:val="20"/>
                <w:lang w:val="de-DE"/>
              </w:rPr>
              <w:t>Fakultät</w:t>
            </w:r>
            <w:r>
              <w:rPr>
                <w:rFonts w:ascii="Verdana" w:hAnsi="Verdana" w:cs="Arial"/>
                <w:sz w:val="20"/>
                <w:lang w:val="de-DE"/>
              </w:rPr>
              <w:t>/Institut</w:t>
            </w:r>
          </w:p>
          <w:p w:rsidR="00745B55" w:rsidRPr="00DB7B80" w:rsidRDefault="00745B55" w:rsidP="00745B55">
            <w:pPr>
              <w:spacing w:after="0"/>
              <w:ind w:right="-993"/>
              <w:jc w:val="left"/>
              <w:rPr>
                <w:rFonts w:ascii="Verdana" w:hAnsi="Verdana" w:cs="Arial"/>
                <w:sz w:val="16"/>
                <w:szCs w:val="16"/>
                <w:lang w:val="de-DE"/>
              </w:rPr>
            </w:pPr>
            <w:r>
              <w:rPr>
                <w:rFonts w:ascii="Verdana" w:hAnsi="Verdana" w:cs="Arial"/>
                <w:sz w:val="20"/>
                <w:lang w:val="de-DE"/>
              </w:rPr>
              <w:t>der HU</w:t>
            </w:r>
          </w:p>
        </w:tc>
        <w:tc>
          <w:tcPr>
            <w:tcW w:w="4397" w:type="dxa"/>
            <w:gridSpan w:val="2"/>
            <w:shd w:val="clear" w:color="auto" w:fill="auto"/>
            <w:vAlign w:val="center"/>
          </w:tcPr>
          <w:p w:rsidR="00745B55" w:rsidRPr="008838AE" w:rsidRDefault="00745B55" w:rsidP="00745B55">
            <w:pPr>
              <w:ind w:right="-993"/>
              <w:jc w:val="left"/>
              <w:rPr>
                <w:rFonts w:ascii="Verdana" w:hAnsi="Verdana" w:cs="Arial"/>
                <w:color w:val="002060"/>
                <w:sz w:val="20"/>
                <w:lang w:val="de-DE"/>
              </w:rPr>
            </w:pPr>
          </w:p>
        </w:tc>
        <w:tc>
          <w:tcPr>
            <w:tcW w:w="3258" w:type="dxa"/>
            <w:shd w:val="clear" w:color="auto" w:fill="F2F2F2" w:themeFill="background1" w:themeFillShade="F2"/>
            <w:vAlign w:val="center"/>
          </w:tcPr>
          <w:p w:rsidR="00F77CA6" w:rsidRDefault="00745B55" w:rsidP="00745B55">
            <w:pPr>
              <w:spacing w:after="0"/>
              <w:ind w:right="-993"/>
              <w:jc w:val="left"/>
              <w:rPr>
                <w:rFonts w:ascii="Verdana" w:hAnsi="Verdana" w:cs="Arial"/>
                <w:sz w:val="20"/>
                <w:lang w:val="de-DE"/>
              </w:rPr>
            </w:pPr>
            <w:r>
              <w:rPr>
                <w:rFonts w:ascii="Verdana" w:hAnsi="Verdana" w:cs="Arial"/>
                <w:sz w:val="20"/>
                <w:lang w:val="de-DE"/>
              </w:rPr>
              <w:t>Name, E-Mail, Tel</w:t>
            </w:r>
            <w:r w:rsidR="00F77CA6">
              <w:rPr>
                <w:rFonts w:ascii="Verdana" w:hAnsi="Verdana" w:cs="Arial"/>
                <w:sz w:val="20"/>
                <w:lang w:val="de-DE"/>
              </w:rPr>
              <w:t xml:space="preserve">. </w:t>
            </w:r>
          </w:p>
          <w:p w:rsidR="00745B55" w:rsidRPr="00F77CA6" w:rsidRDefault="00745B55" w:rsidP="00F77CA6">
            <w:pPr>
              <w:spacing w:after="0"/>
              <w:ind w:right="-993"/>
              <w:jc w:val="left"/>
              <w:rPr>
                <w:rFonts w:ascii="Verdana" w:hAnsi="Verdana" w:cs="Arial"/>
                <w:color w:val="002060"/>
                <w:sz w:val="20"/>
                <w:lang w:val="de-DE"/>
              </w:rPr>
            </w:pPr>
            <w:r>
              <w:rPr>
                <w:rFonts w:ascii="Verdana" w:hAnsi="Verdana" w:cs="Arial"/>
                <w:sz w:val="20"/>
                <w:lang w:val="de-DE"/>
              </w:rPr>
              <w:t>ERASMUS-Koordinator/in</w:t>
            </w:r>
          </w:p>
        </w:tc>
        <w:tc>
          <w:tcPr>
            <w:tcW w:w="4110" w:type="dxa"/>
            <w:gridSpan w:val="2"/>
            <w:shd w:val="clear" w:color="auto" w:fill="auto"/>
            <w:vAlign w:val="center"/>
          </w:tcPr>
          <w:p w:rsidR="00745B55" w:rsidRPr="00F77CA6" w:rsidRDefault="00745B55" w:rsidP="00745B55">
            <w:pPr>
              <w:ind w:right="-993"/>
              <w:jc w:val="left"/>
              <w:rPr>
                <w:rFonts w:ascii="Verdana" w:hAnsi="Verdana" w:cs="Arial"/>
                <w:color w:val="002060"/>
                <w:sz w:val="20"/>
                <w:lang w:val="de-DE"/>
              </w:rPr>
            </w:pPr>
          </w:p>
        </w:tc>
      </w:tr>
      <w:tr w:rsidR="00E860C2" w:rsidRPr="008838AE" w:rsidTr="000359D0">
        <w:tblPrEx>
          <w:shd w:val="clear" w:color="auto" w:fill="BFBFBF"/>
        </w:tblPrEx>
        <w:trPr>
          <w:trHeight w:val="546"/>
        </w:trPr>
        <w:tc>
          <w:tcPr>
            <w:tcW w:w="2410" w:type="dxa"/>
            <w:shd w:val="clear" w:color="auto" w:fill="F2F2F2" w:themeFill="background1" w:themeFillShade="F2"/>
            <w:vAlign w:val="center"/>
          </w:tcPr>
          <w:p w:rsidR="00F77CA6" w:rsidRPr="00BC5B3C" w:rsidRDefault="00F77CA6" w:rsidP="00F77CA6">
            <w:pPr>
              <w:spacing w:after="0"/>
              <w:ind w:right="-993"/>
              <w:jc w:val="left"/>
              <w:rPr>
                <w:rFonts w:ascii="Verdana" w:hAnsi="Verdana" w:cs="Arial"/>
                <w:sz w:val="20"/>
                <w:lang w:val="de-DE"/>
              </w:rPr>
            </w:pPr>
            <w:r w:rsidRPr="00BC5B3C">
              <w:rPr>
                <w:rFonts w:ascii="Verdana" w:hAnsi="Verdana" w:cs="Arial"/>
                <w:sz w:val="20"/>
                <w:lang w:val="de-DE"/>
              </w:rPr>
              <w:t xml:space="preserve">Name, E-Mail, Tel. </w:t>
            </w:r>
          </w:p>
          <w:p w:rsidR="00F77CA6" w:rsidRPr="00BC5B3C" w:rsidRDefault="00F77CA6" w:rsidP="00F77CA6">
            <w:pPr>
              <w:spacing w:after="0"/>
              <w:ind w:right="-993"/>
              <w:jc w:val="left"/>
              <w:rPr>
                <w:rFonts w:ascii="Verdana" w:hAnsi="Verdana" w:cs="Arial"/>
                <w:sz w:val="20"/>
                <w:lang w:val="de-DE"/>
              </w:rPr>
            </w:pPr>
            <w:r w:rsidRPr="00BC5B3C">
              <w:rPr>
                <w:rFonts w:ascii="Verdana" w:hAnsi="Verdana" w:cs="Arial"/>
                <w:sz w:val="20"/>
                <w:lang w:val="de-DE"/>
              </w:rPr>
              <w:t xml:space="preserve">Fachberater/in bzw. </w:t>
            </w:r>
          </w:p>
          <w:p w:rsidR="00F77CA6" w:rsidRPr="00F77CA6" w:rsidRDefault="00F77CA6" w:rsidP="00F77CA6">
            <w:pPr>
              <w:spacing w:after="0"/>
              <w:ind w:right="-993"/>
              <w:jc w:val="left"/>
              <w:rPr>
                <w:rFonts w:ascii="Verdana" w:hAnsi="Verdana" w:cs="Arial"/>
                <w:sz w:val="20"/>
              </w:rPr>
            </w:pPr>
            <w:r w:rsidRPr="00F77CA6">
              <w:rPr>
                <w:rFonts w:ascii="Verdana" w:hAnsi="Verdana" w:cs="Arial"/>
                <w:sz w:val="20"/>
              </w:rPr>
              <w:t xml:space="preserve">Prüfungsausschuss </w:t>
            </w:r>
          </w:p>
        </w:tc>
        <w:tc>
          <w:tcPr>
            <w:tcW w:w="11765" w:type="dxa"/>
            <w:gridSpan w:val="5"/>
            <w:shd w:val="clear" w:color="auto" w:fill="auto"/>
            <w:vAlign w:val="center"/>
          </w:tcPr>
          <w:p w:rsidR="00E860C2" w:rsidRPr="00F77CA6" w:rsidRDefault="00E860C2" w:rsidP="00080A21">
            <w:pPr>
              <w:spacing w:after="0"/>
              <w:ind w:right="-993"/>
              <w:rPr>
                <w:rFonts w:ascii="Verdana" w:hAnsi="Verdana" w:cs="Arial"/>
                <w:sz w:val="20"/>
              </w:rPr>
            </w:pPr>
          </w:p>
        </w:tc>
      </w:tr>
    </w:tbl>
    <w:p w:rsidR="00745B55" w:rsidRPr="00F77CA6" w:rsidRDefault="00745B55" w:rsidP="0032299C">
      <w:pPr>
        <w:spacing w:after="0"/>
        <w:ind w:right="-992"/>
        <w:jc w:val="left"/>
        <w:rPr>
          <w:rFonts w:ascii="Verdana" w:hAnsi="Verdana" w:cs="Arial"/>
          <w:b/>
          <w:color w:val="002060"/>
          <w:sz w:val="22"/>
          <w:szCs w:val="24"/>
        </w:rPr>
        <w:sectPr w:rsidR="00745B55" w:rsidRPr="00F77CA6" w:rsidSect="00544B37">
          <w:headerReference w:type="default" r:id="rId9"/>
          <w:footerReference w:type="default" r:id="rId10"/>
          <w:headerReference w:type="first" r:id="rId11"/>
          <w:endnotePr>
            <w:numFmt w:val="decimal"/>
          </w:endnotePr>
          <w:type w:val="continuous"/>
          <w:pgSz w:w="16839" w:h="11907" w:orient="landscape" w:code="9"/>
          <w:pgMar w:top="1417" w:right="1417" w:bottom="1134" w:left="1417" w:header="427" w:footer="397" w:gutter="0"/>
          <w:cols w:space="720"/>
          <w:titlePg/>
          <w:docGrid w:linePitch="326"/>
        </w:sectPr>
      </w:pPr>
    </w:p>
    <w:p w:rsidR="005D5129" w:rsidRPr="00BC5B3C" w:rsidRDefault="00ED07FF" w:rsidP="00745B55">
      <w:pPr>
        <w:spacing w:after="0"/>
        <w:jc w:val="center"/>
        <w:rPr>
          <w:rFonts w:ascii="Verdana" w:hAnsi="Verdana" w:cs="Calibri"/>
          <w:b/>
          <w:color w:val="002060"/>
          <w:sz w:val="20"/>
          <w:lang w:val="de-DE"/>
        </w:rPr>
      </w:pPr>
      <w:r w:rsidRPr="00BC5B3C">
        <w:rPr>
          <w:rFonts w:ascii="Verdana" w:hAnsi="Verdana" w:cs="Calibri"/>
          <w:b/>
          <w:color w:val="002060"/>
          <w:sz w:val="28"/>
          <w:lang w:val="de-DE"/>
        </w:rPr>
        <w:lastRenderedPageBreak/>
        <w:t>VOR DER MOBILITÄTSMASSNAHME</w:t>
      </w:r>
      <w:r w:rsidR="0032300F" w:rsidRPr="00BC5B3C">
        <w:rPr>
          <w:rFonts w:ascii="Verdana" w:hAnsi="Verdana" w:cs="Calibri"/>
          <w:b/>
          <w:color w:val="002060"/>
          <w:sz w:val="28"/>
          <w:lang w:val="de-DE"/>
        </w:rPr>
        <w:br/>
      </w:r>
      <w:r w:rsidR="00CF5F03" w:rsidRPr="00BC5B3C">
        <w:rPr>
          <w:rFonts w:ascii="Verdana" w:hAnsi="Verdana" w:cs="Calibri"/>
          <w:b/>
          <w:color w:val="002060"/>
          <w:sz w:val="16"/>
          <w:szCs w:val="16"/>
          <w:lang w:val="de-DE"/>
        </w:rPr>
        <w:t>[</w:t>
      </w:r>
      <w:r w:rsidR="0032300F" w:rsidRPr="00BC5B3C">
        <w:rPr>
          <w:rFonts w:ascii="Verdana" w:hAnsi="Verdana" w:cs="Calibri"/>
          <w:b/>
          <w:color w:val="002060"/>
          <w:sz w:val="16"/>
          <w:szCs w:val="16"/>
          <w:lang w:val="de-DE"/>
        </w:rPr>
        <w:t>BEFORE THE MOBILITY</w:t>
      </w:r>
      <w:r w:rsidR="00CF5F03" w:rsidRPr="00BC5B3C">
        <w:rPr>
          <w:rFonts w:ascii="Verdana" w:hAnsi="Verdana" w:cs="Calibri"/>
          <w:b/>
          <w:color w:val="002060"/>
          <w:sz w:val="16"/>
          <w:szCs w:val="16"/>
          <w:lang w:val="de-DE"/>
        </w:rPr>
        <w:t>]</w:t>
      </w:r>
      <w:r w:rsidR="0032300F" w:rsidRPr="00BC5B3C">
        <w:rPr>
          <w:rFonts w:ascii="Verdana" w:hAnsi="Verdana" w:cs="Calibri"/>
          <w:b/>
          <w:color w:val="002060"/>
          <w:sz w:val="16"/>
          <w:szCs w:val="16"/>
          <w:lang w:val="de-DE"/>
        </w:rPr>
        <w:br/>
      </w:r>
    </w:p>
    <w:tbl>
      <w:tblPr>
        <w:tblStyle w:val="Tabellenraster"/>
        <w:tblpPr w:leftFromText="141" w:rightFromText="141" w:vertAnchor="text" w:horzAnchor="page" w:tblpX="10336"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600" w:firstRow="0" w:lastRow="0" w:firstColumn="0" w:lastColumn="0" w:noHBand="1" w:noVBand="1"/>
      </w:tblPr>
      <w:tblGrid>
        <w:gridCol w:w="283"/>
        <w:gridCol w:w="850"/>
        <w:gridCol w:w="283"/>
        <w:gridCol w:w="850"/>
      </w:tblGrid>
      <w:tr w:rsidR="0071319A" w:rsidTr="0071319A">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71319A" w:rsidRPr="00BC5B3C" w:rsidRDefault="0071319A" w:rsidP="0071319A">
            <w:pPr>
              <w:spacing w:after="0"/>
              <w:jc w:val="left"/>
              <w:rPr>
                <w:rFonts w:cs="Calibri"/>
                <w:b/>
                <w:color w:val="002060"/>
                <w:sz w:val="20"/>
                <w:lang w:val="de-DE"/>
              </w:rPr>
            </w:pPr>
          </w:p>
        </w:tc>
        <w:tc>
          <w:tcPr>
            <w:tcW w:w="850" w:type="dxa"/>
            <w:tcBorders>
              <w:left w:val="single" w:sz="4" w:space="0" w:color="auto"/>
              <w:right w:val="single" w:sz="4" w:space="0" w:color="auto"/>
            </w:tcBorders>
            <w:shd w:val="clear" w:color="auto" w:fill="FFFFFF" w:themeFill="background1"/>
          </w:tcPr>
          <w:p w:rsidR="0071319A" w:rsidRDefault="0071319A" w:rsidP="0071319A">
            <w:pPr>
              <w:spacing w:after="0"/>
              <w:rPr>
                <w:rFonts w:cs="Calibri"/>
                <w:b/>
                <w:color w:val="002060"/>
                <w:sz w:val="20"/>
              </w:rPr>
            </w:pPr>
            <w:r w:rsidRPr="00F77CA6">
              <w:rPr>
                <w:rFonts w:cs="Calibri"/>
                <w:b/>
                <w:color w:val="002060"/>
                <w:sz w:val="20"/>
              </w:rPr>
              <w:t xml:space="preserve">WiSe      </w:t>
            </w:r>
            <w:r>
              <w:rPr>
                <w:rFonts w:cs="Calibri"/>
                <w:b/>
                <w:color w:val="002060"/>
                <w:sz w:val="20"/>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71319A" w:rsidRDefault="0071319A" w:rsidP="0071319A">
            <w:pPr>
              <w:spacing w:after="0"/>
              <w:rPr>
                <w:rFonts w:cs="Calibri"/>
                <w:b/>
                <w:color w:val="002060"/>
                <w:sz w:val="20"/>
              </w:rPr>
            </w:pPr>
          </w:p>
        </w:tc>
        <w:tc>
          <w:tcPr>
            <w:tcW w:w="850" w:type="dxa"/>
            <w:tcBorders>
              <w:left w:val="single" w:sz="4" w:space="0" w:color="auto"/>
            </w:tcBorders>
            <w:shd w:val="clear" w:color="auto" w:fill="FFFFFF" w:themeFill="background1"/>
          </w:tcPr>
          <w:p w:rsidR="0071319A" w:rsidRDefault="0071319A" w:rsidP="0071319A">
            <w:pPr>
              <w:spacing w:after="0"/>
              <w:rPr>
                <w:rFonts w:cs="Calibri"/>
                <w:b/>
                <w:color w:val="002060"/>
                <w:sz w:val="20"/>
              </w:rPr>
            </w:pPr>
            <w:r w:rsidRPr="00F77CA6">
              <w:rPr>
                <w:rFonts w:cs="Calibri"/>
                <w:b/>
                <w:color w:val="002060"/>
                <w:sz w:val="20"/>
              </w:rPr>
              <w:t>SoSe</w:t>
            </w:r>
          </w:p>
        </w:tc>
      </w:tr>
    </w:tbl>
    <w:p w:rsidR="0071319A" w:rsidRPr="0032300F" w:rsidRDefault="00EA7E47" w:rsidP="0071319A">
      <w:pPr>
        <w:ind w:left="-180" w:firstLine="180"/>
        <w:rPr>
          <w:rFonts w:ascii="Arial" w:hAnsi="Arial"/>
          <w:b/>
          <w:i/>
          <w:sz w:val="22"/>
          <w:szCs w:val="22"/>
          <w:lang w:val="en-US"/>
        </w:rPr>
      </w:pPr>
      <w:r w:rsidRPr="00BC5B3C">
        <w:rPr>
          <w:rFonts w:ascii="Verdana" w:hAnsi="Verdana" w:cs="Calibri"/>
          <w:b/>
          <w:color w:val="002060"/>
          <w:sz w:val="20"/>
          <w:lang w:val="en-US"/>
        </w:rPr>
        <w:t xml:space="preserve"> </w:t>
      </w:r>
      <w:r w:rsidR="005D5129" w:rsidRPr="00BC5B3C">
        <w:rPr>
          <w:rFonts w:ascii="Verdana" w:hAnsi="Verdana" w:cs="Calibri"/>
          <w:b/>
          <w:color w:val="002060"/>
          <w:sz w:val="20"/>
          <w:lang w:val="en-US"/>
        </w:rPr>
        <w:t>I</w:t>
      </w:r>
      <w:r w:rsidR="00B256DE" w:rsidRPr="00BC5B3C">
        <w:rPr>
          <w:rFonts w:ascii="Verdana" w:hAnsi="Verdana" w:cs="Calibri"/>
          <w:b/>
          <w:color w:val="002060"/>
          <w:sz w:val="20"/>
          <w:lang w:val="en-US"/>
        </w:rPr>
        <w:t xml:space="preserve">. </w:t>
      </w:r>
      <w:r w:rsidR="00C947FA" w:rsidRPr="00BC5B3C">
        <w:rPr>
          <w:rFonts w:ascii="Verdana" w:hAnsi="Verdana" w:cs="Calibri"/>
          <w:b/>
          <w:color w:val="002060"/>
          <w:sz w:val="20"/>
          <w:lang w:val="en-US"/>
        </w:rPr>
        <w:t xml:space="preserve"> </w:t>
      </w:r>
      <w:r w:rsidR="002007A5" w:rsidRPr="00BC5B3C">
        <w:rPr>
          <w:rFonts w:ascii="Verdana" w:hAnsi="Verdana" w:cs="Calibri"/>
          <w:b/>
          <w:color w:val="002060"/>
          <w:sz w:val="20"/>
          <w:lang w:val="en-US"/>
        </w:rPr>
        <w:t xml:space="preserve">BEANTRAGTES </w:t>
      </w:r>
      <w:r w:rsidR="0032300F" w:rsidRPr="00BC5B3C">
        <w:rPr>
          <w:rFonts w:ascii="Verdana" w:hAnsi="Verdana" w:cs="Calibri"/>
          <w:b/>
          <w:color w:val="002060"/>
          <w:sz w:val="20"/>
          <w:lang w:val="en-US"/>
        </w:rPr>
        <w:t>LEARNING AGREE</w:t>
      </w:r>
      <w:r w:rsidRPr="00BC5B3C">
        <w:rPr>
          <w:rFonts w:ascii="Verdana" w:hAnsi="Verdana" w:cs="Calibri"/>
          <w:b/>
          <w:color w:val="002060"/>
          <w:sz w:val="20"/>
          <w:lang w:val="en-US"/>
        </w:rPr>
        <w:t xml:space="preserve">MENT </w:t>
      </w:r>
      <w:r w:rsidR="0071319A" w:rsidRPr="00BC5B3C">
        <w:rPr>
          <w:rFonts w:ascii="Verdana" w:hAnsi="Verdana" w:cs="Calibri"/>
          <w:b/>
          <w:color w:val="002060"/>
          <w:sz w:val="20"/>
          <w:lang w:val="en-US"/>
        </w:rPr>
        <w:t>[</w:t>
      </w:r>
      <w:r w:rsidR="0071319A" w:rsidRPr="00BC5B3C">
        <w:rPr>
          <w:rFonts w:ascii="Verdana" w:hAnsi="Verdana" w:cs="Calibri"/>
          <w:b/>
          <w:color w:val="002060"/>
          <w:sz w:val="16"/>
          <w:szCs w:val="16"/>
          <w:lang w:val="en-US"/>
        </w:rPr>
        <w:t>PROPOSED MO</w:t>
      </w:r>
      <w:r w:rsidR="0071319A" w:rsidRPr="0032300F">
        <w:rPr>
          <w:rFonts w:ascii="Verdana" w:hAnsi="Verdana" w:cs="Calibri"/>
          <w:b/>
          <w:color w:val="002060"/>
          <w:sz w:val="16"/>
          <w:szCs w:val="16"/>
          <w:lang w:val="en-US"/>
        </w:rPr>
        <w:t>BILITY PROGRAMME</w:t>
      </w:r>
      <w:r w:rsidR="0071319A">
        <w:rPr>
          <w:rFonts w:ascii="Verdana" w:hAnsi="Verdana" w:cs="Calibri"/>
          <w:b/>
          <w:color w:val="002060"/>
          <w:sz w:val="16"/>
          <w:szCs w:val="16"/>
          <w:lang w:val="en-US"/>
        </w:rPr>
        <w:t>]</w:t>
      </w:r>
      <w:r w:rsidR="0071319A" w:rsidRPr="00BE506E">
        <w:rPr>
          <w:rStyle w:val="Funotenzeichen"/>
          <w:rFonts w:ascii="Verdana" w:hAnsi="Verdana" w:cs="Calibri"/>
          <w:b/>
          <w:color w:val="002060"/>
          <w:sz w:val="20"/>
          <w:lang w:val="de-DE"/>
        </w:rPr>
        <w:footnoteReference w:id="1"/>
      </w:r>
      <w:r w:rsidR="0071319A" w:rsidRPr="00BE506E">
        <w:rPr>
          <w:rFonts w:ascii="Verdana" w:hAnsi="Verdana" w:cs="Calibri"/>
          <w:b/>
          <w:color w:val="002060"/>
          <w:sz w:val="20"/>
          <w:vertAlign w:val="superscript"/>
          <w:lang w:val="en-US"/>
        </w:rPr>
        <w:t>,</w:t>
      </w:r>
      <w:r w:rsidR="0071319A">
        <w:rPr>
          <w:rStyle w:val="Funotenzeichen"/>
          <w:rFonts w:ascii="Verdana" w:hAnsi="Verdana" w:cs="Calibri"/>
          <w:b/>
          <w:color w:val="002060"/>
          <w:sz w:val="20"/>
          <w:lang w:val="en-US"/>
        </w:rPr>
        <w:footnoteReference w:id="2"/>
      </w:r>
    </w:p>
    <w:p w:rsidR="00B256DE" w:rsidRPr="008838AE" w:rsidRDefault="00DE6F2F" w:rsidP="00385E41">
      <w:pPr>
        <w:pStyle w:val="Kommentartext"/>
        <w:spacing w:after="0"/>
        <w:jc w:val="left"/>
        <w:rPr>
          <w:rFonts w:ascii="Verdana" w:hAnsi="Verdana" w:cs="Calibri"/>
          <w:lang w:val="de-DE"/>
        </w:rPr>
      </w:pPr>
      <w:r w:rsidRPr="0050582E">
        <w:rPr>
          <w:rFonts w:ascii="Verdana" w:hAnsi="Verdana" w:cs="Calibri"/>
          <w:lang w:val="de-DE"/>
        </w:rPr>
        <w:t>Gep</w:t>
      </w:r>
      <w:r w:rsidRPr="008838AE">
        <w:rPr>
          <w:rFonts w:ascii="Verdana" w:hAnsi="Verdana" w:cs="Calibri"/>
          <w:lang w:val="de-DE"/>
        </w:rPr>
        <w:t>lante Dauer der Mobilitätsphase</w:t>
      </w:r>
      <w:r w:rsidR="0045131D">
        <w:rPr>
          <w:rFonts w:ascii="Verdana" w:hAnsi="Verdana" w:cs="Calibri"/>
          <w:lang w:val="de-DE"/>
        </w:rPr>
        <w:t xml:space="preserve"> </w:t>
      </w:r>
      <w:r w:rsidR="00C6556D">
        <w:rPr>
          <w:rFonts w:ascii="Verdana" w:hAnsi="Verdana" w:cs="Calibri"/>
          <w:sz w:val="16"/>
          <w:szCs w:val="16"/>
          <w:lang w:val="de-DE"/>
        </w:rPr>
        <w:t>[Planned period of the mobility]</w:t>
      </w:r>
      <w:r w:rsidRPr="008838AE">
        <w:rPr>
          <w:rFonts w:ascii="Verdana" w:hAnsi="Verdana" w:cs="Calibri"/>
          <w:lang w:val="de-DE"/>
        </w:rPr>
        <w:t xml:space="preserve">: </w:t>
      </w:r>
      <w:r w:rsidR="00AB37D9" w:rsidRPr="008838AE">
        <w:rPr>
          <w:rFonts w:ascii="Verdana" w:hAnsi="Verdana" w:cs="Calibri"/>
          <w:lang w:val="de-DE"/>
        </w:rPr>
        <w:t xml:space="preserve"> </w:t>
      </w:r>
      <w:r w:rsidRPr="008838AE">
        <w:rPr>
          <w:rFonts w:ascii="Verdana" w:hAnsi="Verdana" w:cs="Calibri"/>
          <w:lang w:val="de-DE"/>
        </w:rPr>
        <w:t>von [Monat/Jahr]</w:t>
      </w:r>
      <w:r w:rsidR="00B256DE" w:rsidRPr="008838AE">
        <w:rPr>
          <w:rFonts w:ascii="Verdana" w:hAnsi="Verdana" w:cs="Calibri"/>
          <w:lang w:val="de-DE"/>
        </w:rPr>
        <w:t xml:space="preserve"> </w:t>
      </w:r>
      <w:r w:rsidR="00C34F06" w:rsidRPr="008838AE">
        <w:rPr>
          <w:rFonts w:ascii="Verdana" w:hAnsi="Verdana" w:cs="Calibri"/>
          <w:lang w:val="de-DE"/>
        </w:rPr>
        <w:t>__________</w:t>
      </w:r>
      <w:r w:rsidR="00B256DE" w:rsidRPr="008838AE">
        <w:rPr>
          <w:rFonts w:ascii="Verdana" w:hAnsi="Verdana" w:cs="Calibri"/>
          <w:lang w:val="de-DE"/>
        </w:rPr>
        <w:t xml:space="preserve"> </w:t>
      </w:r>
      <w:r w:rsidRPr="008838AE">
        <w:rPr>
          <w:rFonts w:ascii="Verdana" w:hAnsi="Verdana" w:cs="Calibri"/>
          <w:lang w:val="de-DE"/>
        </w:rPr>
        <w:t>bis [Monat/Jahr]</w:t>
      </w:r>
      <w:r w:rsidR="00B256DE" w:rsidRPr="008838AE">
        <w:rPr>
          <w:rFonts w:ascii="Verdana" w:hAnsi="Verdana" w:cs="Calibri"/>
          <w:lang w:val="de-DE"/>
        </w:rPr>
        <w:t xml:space="preserve"> </w:t>
      </w:r>
      <w:r w:rsidR="00C34F06" w:rsidRPr="008838AE">
        <w:rPr>
          <w:rFonts w:ascii="Verdana" w:hAnsi="Verdana" w:cs="Calibri"/>
          <w:lang w:val="de-DE"/>
        </w:rPr>
        <w:t>__________</w:t>
      </w:r>
    </w:p>
    <w:p w:rsidR="00D423A9" w:rsidRPr="008838AE" w:rsidRDefault="00D423A9" w:rsidP="00B256DE">
      <w:pPr>
        <w:pStyle w:val="Kommentartext"/>
        <w:tabs>
          <w:tab w:val="left" w:pos="2552"/>
          <w:tab w:val="left" w:pos="3686"/>
          <w:tab w:val="left" w:pos="5954"/>
        </w:tabs>
        <w:spacing w:after="0"/>
        <w:rPr>
          <w:rFonts w:ascii="Verdana" w:hAnsi="Verdana" w:cs="Calibri"/>
          <w:u w:val="single"/>
          <w:lang w:val="de-DE"/>
        </w:rPr>
      </w:pPr>
    </w:p>
    <w:tbl>
      <w:tblPr>
        <w:tblW w:w="5000" w:type="pct"/>
        <w:tblInd w:w="108" w:type="dxa"/>
        <w:tblLayout w:type="fixed"/>
        <w:tblLook w:val="0000" w:firstRow="0" w:lastRow="0" w:firstColumn="0" w:lastColumn="0" w:noHBand="0" w:noVBand="0"/>
      </w:tblPr>
      <w:tblGrid>
        <w:gridCol w:w="1226"/>
        <w:gridCol w:w="5085"/>
        <w:gridCol w:w="919"/>
        <w:gridCol w:w="1135"/>
        <w:gridCol w:w="4960"/>
        <w:gridCol w:w="896"/>
      </w:tblGrid>
      <w:tr w:rsidR="00AB37D9" w:rsidRPr="008838AE" w:rsidTr="00596408">
        <w:trPr>
          <w:trHeight w:val="20"/>
        </w:trPr>
        <w:tc>
          <w:tcPr>
            <w:tcW w:w="2542" w:type="pct"/>
            <w:gridSpan w:val="3"/>
            <w:tcBorders>
              <w:top w:val="single" w:sz="6" w:space="0" w:color="auto"/>
              <w:left w:val="single" w:sz="6" w:space="0" w:color="auto"/>
              <w:bottom w:val="single" w:sz="6" w:space="0" w:color="auto"/>
              <w:right w:val="single" w:sz="18" w:space="0" w:color="auto"/>
            </w:tcBorders>
            <w:shd w:val="clear" w:color="auto" w:fill="F2F2F2" w:themeFill="background1" w:themeFillShade="F2"/>
            <w:vAlign w:val="center"/>
          </w:tcPr>
          <w:p w:rsidR="00B670F6" w:rsidRDefault="005F1EA6" w:rsidP="00AA6C71">
            <w:pPr>
              <w:spacing w:after="0"/>
              <w:ind w:left="181"/>
              <w:jc w:val="center"/>
              <w:rPr>
                <w:rFonts w:ascii="Verdana" w:hAnsi="Verdana"/>
                <w:b/>
                <w:sz w:val="20"/>
                <w:lang w:val="en-US"/>
              </w:rPr>
            </w:pPr>
            <w:r w:rsidRPr="00780653">
              <w:rPr>
                <w:rFonts w:ascii="Verdana" w:hAnsi="Verdana"/>
                <w:b/>
                <w:sz w:val="20"/>
                <w:lang w:val="en-US"/>
              </w:rPr>
              <w:t xml:space="preserve">Kurse an der </w:t>
            </w:r>
            <w:r w:rsidR="00AA6C71" w:rsidRPr="00780653">
              <w:rPr>
                <w:rFonts w:ascii="Verdana" w:hAnsi="Verdana"/>
                <w:b/>
                <w:sz w:val="20"/>
                <w:lang w:val="en-US"/>
              </w:rPr>
              <w:t>Gasthochschule</w:t>
            </w:r>
            <w:r w:rsidR="00BA11AF">
              <w:rPr>
                <w:rStyle w:val="Funotenzeichen"/>
                <w:rFonts w:ascii="Verdana" w:hAnsi="Verdana"/>
                <w:b/>
                <w:sz w:val="20"/>
                <w:lang w:val="en-US"/>
              </w:rPr>
              <w:footnoteReference w:id="3"/>
            </w:r>
            <w:r w:rsidR="00B670F6">
              <w:rPr>
                <w:rFonts w:ascii="Verdana" w:hAnsi="Verdana"/>
                <w:b/>
                <w:sz w:val="20"/>
                <w:lang w:val="en-US"/>
              </w:rPr>
              <w:t xml:space="preserve"> </w:t>
            </w:r>
          </w:p>
          <w:p w:rsidR="006B07B5" w:rsidRDefault="006B07B5" w:rsidP="006B07B5">
            <w:pPr>
              <w:spacing w:after="0"/>
              <w:ind w:left="181"/>
              <w:jc w:val="center"/>
              <w:rPr>
                <w:rFonts w:ascii="Verdana" w:hAnsi="Verdana"/>
                <w:sz w:val="20"/>
                <w:lang w:val="en-US"/>
              </w:rPr>
            </w:pPr>
            <w:r>
              <w:rPr>
                <w:rFonts w:ascii="Verdana" w:hAnsi="Verdana"/>
                <w:sz w:val="16"/>
                <w:szCs w:val="16"/>
                <w:lang w:val="en-US"/>
              </w:rPr>
              <w:t>[</w:t>
            </w:r>
            <w:r w:rsidRPr="00780653">
              <w:rPr>
                <w:rFonts w:ascii="Verdana" w:hAnsi="Verdana"/>
                <w:sz w:val="16"/>
                <w:szCs w:val="16"/>
                <w:lang w:val="en-US"/>
              </w:rPr>
              <w:t>Courses at the Receiving Institution</w:t>
            </w:r>
            <w:r>
              <w:rPr>
                <w:rFonts w:ascii="Verdana" w:hAnsi="Verdana"/>
                <w:sz w:val="16"/>
                <w:szCs w:val="16"/>
                <w:lang w:val="en-US"/>
              </w:rPr>
              <w:t>]</w:t>
            </w:r>
            <w:r>
              <w:rPr>
                <w:rFonts w:ascii="Verdana" w:hAnsi="Verdana"/>
                <w:sz w:val="20"/>
                <w:lang w:val="en-US"/>
              </w:rPr>
              <w:t xml:space="preserve"> </w:t>
            </w:r>
          </w:p>
          <w:p w:rsidR="005F1EA6" w:rsidRPr="00780653" w:rsidRDefault="00B670F6" w:rsidP="006B07B5">
            <w:pPr>
              <w:spacing w:after="0"/>
              <w:ind w:left="181"/>
              <w:jc w:val="center"/>
              <w:rPr>
                <w:rFonts w:ascii="Verdana" w:hAnsi="Verdana"/>
                <w:i/>
                <w:sz w:val="16"/>
                <w:szCs w:val="16"/>
                <w:lang w:val="en-US"/>
              </w:rPr>
            </w:pPr>
            <w:r>
              <w:rPr>
                <w:rFonts w:ascii="Verdana" w:hAnsi="Verdana"/>
                <w:sz w:val="20"/>
                <w:lang w:val="en-US"/>
              </w:rPr>
              <w:t>(Tabelle A)</w:t>
            </w:r>
          </w:p>
        </w:tc>
        <w:tc>
          <w:tcPr>
            <w:tcW w:w="2458" w:type="pct"/>
            <w:gridSpan w:val="3"/>
            <w:tcBorders>
              <w:top w:val="single" w:sz="6" w:space="0" w:color="auto"/>
              <w:left w:val="single" w:sz="18" w:space="0" w:color="auto"/>
              <w:bottom w:val="single" w:sz="6" w:space="0" w:color="auto"/>
              <w:right w:val="single" w:sz="6" w:space="0" w:color="auto"/>
            </w:tcBorders>
            <w:shd w:val="clear" w:color="auto" w:fill="F2F2F2" w:themeFill="background1" w:themeFillShade="F2"/>
            <w:vAlign w:val="center"/>
          </w:tcPr>
          <w:p w:rsidR="00B670F6" w:rsidRDefault="00AA6C71" w:rsidP="00B670F6">
            <w:pPr>
              <w:spacing w:after="0"/>
              <w:ind w:left="181"/>
              <w:jc w:val="center"/>
              <w:rPr>
                <w:rFonts w:ascii="Verdana" w:hAnsi="Verdana"/>
                <w:b/>
                <w:sz w:val="20"/>
                <w:vertAlign w:val="superscript"/>
                <w:lang w:val="de-DE"/>
              </w:rPr>
            </w:pPr>
            <w:r w:rsidRPr="008838AE">
              <w:rPr>
                <w:rFonts w:ascii="Verdana" w:hAnsi="Verdana"/>
                <w:b/>
                <w:sz w:val="20"/>
                <w:lang w:val="de-DE"/>
              </w:rPr>
              <w:t xml:space="preserve">Anrechnung an der </w:t>
            </w:r>
            <w:r w:rsidR="005F1EA6" w:rsidRPr="008838AE">
              <w:rPr>
                <w:rFonts w:ascii="Verdana" w:hAnsi="Verdana"/>
                <w:b/>
                <w:sz w:val="20"/>
                <w:lang w:val="de-DE"/>
              </w:rPr>
              <w:t>Humboldt-Universität zu Berlin</w:t>
            </w:r>
            <w:r w:rsidR="00BE506E">
              <w:rPr>
                <w:rFonts w:ascii="Verdana" w:hAnsi="Verdana"/>
                <w:b/>
                <w:sz w:val="20"/>
                <w:vertAlign w:val="superscript"/>
                <w:lang w:val="de-DE"/>
              </w:rPr>
              <w:t>3</w:t>
            </w:r>
            <w:r w:rsidR="00B670F6">
              <w:rPr>
                <w:rFonts w:ascii="Verdana" w:hAnsi="Verdana"/>
                <w:b/>
                <w:sz w:val="20"/>
                <w:vertAlign w:val="superscript"/>
                <w:lang w:val="de-DE"/>
              </w:rPr>
              <w:t xml:space="preserve"> </w:t>
            </w:r>
          </w:p>
          <w:p w:rsidR="006B07B5" w:rsidRDefault="006B07B5" w:rsidP="006B07B5">
            <w:pPr>
              <w:spacing w:after="0"/>
              <w:ind w:left="181"/>
              <w:jc w:val="center"/>
              <w:rPr>
                <w:rFonts w:ascii="Verdana" w:hAnsi="Verdana"/>
                <w:sz w:val="20"/>
                <w:lang w:val="de-DE"/>
              </w:rPr>
            </w:pPr>
            <w:r>
              <w:rPr>
                <w:rFonts w:ascii="Verdana" w:hAnsi="Verdana"/>
                <w:sz w:val="16"/>
                <w:szCs w:val="16"/>
              </w:rPr>
              <w:t>[Equivalent C</w:t>
            </w:r>
            <w:r w:rsidRPr="00780653">
              <w:rPr>
                <w:rFonts w:ascii="Verdana" w:hAnsi="Verdana"/>
                <w:sz w:val="16"/>
                <w:szCs w:val="16"/>
              </w:rPr>
              <w:t>ourses at Humboldt-Universität zu Berlin</w:t>
            </w:r>
            <w:r>
              <w:rPr>
                <w:rFonts w:ascii="Verdana" w:hAnsi="Verdana"/>
                <w:sz w:val="16"/>
                <w:szCs w:val="16"/>
              </w:rPr>
              <w:t>]</w:t>
            </w:r>
            <w:r>
              <w:rPr>
                <w:rFonts w:ascii="Verdana" w:hAnsi="Verdana"/>
                <w:sz w:val="20"/>
                <w:lang w:val="de-DE"/>
              </w:rPr>
              <w:t xml:space="preserve"> </w:t>
            </w:r>
          </w:p>
          <w:p w:rsidR="005F1EA6" w:rsidRPr="00780653" w:rsidRDefault="00B670F6" w:rsidP="006B07B5">
            <w:pPr>
              <w:spacing w:after="0"/>
              <w:ind w:left="181"/>
              <w:jc w:val="center"/>
              <w:rPr>
                <w:rFonts w:ascii="Verdana" w:hAnsi="Verdana"/>
                <w:b/>
                <w:sz w:val="16"/>
                <w:szCs w:val="16"/>
                <w:lang w:val="de-DE"/>
              </w:rPr>
            </w:pPr>
            <w:r>
              <w:rPr>
                <w:rFonts w:ascii="Verdana" w:hAnsi="Verdana"/>
                <w:sz w:val="20"/>
                <w:lang w:val="de-DE"/>
              </w:rPr>
              <w:t>(Tabelle B)</w:t>
            </w:r>
          </w:p>
        </w:tc>
      </w:tr>
      <w:tr w:rsidR="00B93548" w:rsidRPr="008838AE" w:rsidTr="00596408">
        <w:trPr>
          <w:trHeight w:val="20"/>
        </w:trPr>
        <w:tc>
          <w:tcPr>
            <w:tcW w:w="43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F1EA6" w:rsidRPr="00780653" w:rsidRDefault="005F1EA6" w:rsidP="00AA6C71">
            <w:pPr>
              <w:spacing w:after="0"/>
              <w:ind w:left="11"/>
              <w:jc w:val="center"/>
              <w:rPr>
                <w:rFonts w:ascii="Verdana" w:hAnsi="Verdana"/>
                <w:i/>
                <w:sz w:val="16"/>
                <w:szCs w:val="16"/>
                <w:lang w:val="de-DE"/>
              </w:rPr>
            </w:pPr>
            <w:r w:rsidRPr="008838AE">
              <w:rPr>
                <w:rFonts w:ascii="Verdana" w:hAnsi="Verdana"/>
                <w:sz w:val="20"/>
                <w:lang w:val="de-DE"/>
              </w:rPr>
              <w:t>Kurs-nummer</w:t>
            </w:r>
            <w:r w:rsidR="00780653">
              <w:rPr>
                <w:rFonts w:ascii="Verdana" w:hAnsi="Verdana"/>
                <w:sz w:val="20"/>
                <w:lang w:val="de-DE"/>
              </w:rPr>
              <w:br/>
            </w:r>
            <w:r w:rsidR="00CF5F03">
              <w:rPr>
                <w:rFonts w:ascii="Verdana" w:hAnsi="Verdana"/>
                <w:sz w:val="16"/>
                <w:szCs w:val="16"/>
                <w:lang w:val="de-DE"/>
              </w:rPr>
              <w:t>[</w:t>
            </w:r>
            <w:r w:rsidR="00780653">
              <w:rPr>
                <w:rFonts w:ascii="Verdana" w:hAnsi="Verdana"/>
                <w:sz w:val="16"/>
                <w:szCs w:val="16"/>
                <w:lang w:val="de-DE"/>
              </w:rPr>
              <w:t>Course Code</w:t>
            </w:r>
            <w:r w:rsidR="00CF5F03">
              <w:rPr>
                <w:rFonts w:ascii="Verdana" w:hAnsi="Verdana"/>
                <w:sz w:val="16"/>
                <w:szCs w:val="16"/>
                <w:lang w:val="de-DE"/>
              </w:rPr>
              <w:t>]</w:t>
            </w:r>
          </w:p>
        </w:tc>
        <w:tc>
          <w:tcPr>
            <w:tcW w:w="1788" w:type="pct"/>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5F1EA6" w:rsidRPr="00780653" w:rsidRDefault="005F1EA6" w:rsidP="00AA6C71">
            <w:pPr>
              <w:spacing w:after="0"/>
              <w:jc w:val="center"/>
              <w:rPr>
                <w:rFonts w:ascii="Verdana" w:hAnsi="Verdana"/>
                <w:i/>
                <w:sz w:val="16"/>
                <w:szCs w:val="16"/>
                <w:lang w:val="de-DE"/>
              </w:rPr>
            </w:pPr>
            <w:r w:rsidRPr="008838AE">
              <w:rPr>
                <w:rFonts w:ascii="Verdana" w:hAnsi="Verdana"/>
                <w:sz w:val="20"/>
                <w:lang w:val="de-DE"/>
              </w:rPr>
              <w:t>Kurstitel</w:t>
            </w:r>
            <w:r w:rsidR="00780653">
              <w:rPr>
                <w:rFonts w:ascii="Verdana" w:hAnsi="Verdana"/>
                <w:sz w:val="20"/>
                <w:lang w:val="de-DE"/>
              </w:rPr>
              <w:br/>
            </w:r>
            <w:r w:rsidR="00CF5F03">
              <w:rPr>
                <w:rFonts w:ascii="Verdana" w:hAnsi="Verdana"/>
                <w:sz w:val="16"/>
                <w:szCs w:val="16"/>
                <w:lang w:val="de-DE"/>
              </w:rPr>
              <w:t>[</w:t>
            </w:r>
            <w:r w:rsidR="00780653">
              <w:rPr>
                <w:rFonts w:ascii="Verdana" w:hAnsi="Verdana"/>
                <w:sz w:val="16"/>
                <w:szCs w:val="16"/>
                <w:lang w:val="de-DE"/>
              </w:rPr>
              <w:t>Course Title</w:t>
            </w:r>
            <w:r w:rsidR="00CF5F03">
              <w:rPr>
                <w:rFonts w:ascii="Verdana" w:hAnsi="Verdana"/>
                <w:sz w:val="16"/>
                <w:szCs w:val="16"/>
                <w:lang w:val="de-DE"/>
              </w:rPr>
              <w:t>]</w:t>
            </w:r>
          </w:p>
        </w:tc>
        <w:tc>
          <w:tcPr>
            <w:tcW w:w="323" w:type="pct"/>
            <w:tcBorders>
              <w:top w:val="single" w:sz="6" w:space="0" w:color="auto"/>
              <w:left w:val="single" w:sz="4" w:space="0" w:color="auto"/>
              <w:bottom w:val="single" w:sz="6" w:space="0" w:color="auto"/>
              <w:right w:val="single" w:sz="18" w:space="0" w:color="auto"/>
            </w:tcBorders>
            <w:shd w:val="clear" w:color="auto" w:fill="F2F2F2" w:themeFill="background1" w:themeFillShade="F2"/>
            <w:vAlign w:val="center"/>
          </w:tcPr>
          <w:p w:rsidR="005F1EA6" w:rsidRPr="008838AE" w:rsidRDefault="005F1EA6" w:rsidP="00AA6C71">
            <w:pPr>
              <w:spacing w:after="0"/>
              <w:jc w:val="center"/>
              <w:rPr>
                <w:rFonts w:ascii="Verdana" w:hAnsi="Verdana"/>
                <w:sz w:val="20"/>
                <w:lang w:val="de-DE"/>
              </w:rPr>
            </w:pPr>
            <w:r w:rsidRPr="008838AE">
              <w:rPr>
                <w:rFonts w:ascii="Verdana" w:hAnsi="Verdana"/>
                <w:sz w:val="20"/>
                <w:lang w:val="de-DE"/>
              </w:rPr>
              <w:t>ECTS</w:t>
            </w:r>
            <w:r w:rsidR="00AA6C71" w:rsidRPr="008838AE">
              <w:rPr>
                <w:rFonts w:ascii="Verdana" w:hAnsi="Verdana"/>
                <w:sz w:val="20"/>
                <w:lang w:val="de-DE"/>
              </w:rPr>
              <w:t xml:space="preserve"> und </w:t>
            </w:r>
            <w:r w:rsidRPr="008838AE">
              <w:rPr>
                <w:rFonts w:ascii="Verdana" w:hAnsi="Verdana"/>
                <w:sz w:val="20"/>
                <w:lang w:val="de-DE"/>
              </w:rPr>
              <w:t xml:space="preserve">     SWS</w:t>
            </w:r>
          </w:p>
        </w:tc>
        <w:tc>
          <w:tcPr>
            <w:tcW w:w="399" w:type="pct"/>
            <w:tcBorders>
              <w:top w:val="single" w:sz="6" w:space="0" w:color="auto"/>
              <w:left w:val="single" w:sz="18" w:space="0" w:color="auto"/>
              <w:bottom w:val="single" w:sz="6" w:space="0" w:color="auto"/>
              <w:right w:val="single" w:sz="6" w:space="0" w:color="auto"/>
            </w:tcBorders>
            <w:shd w:val="clear" w:color="auto" w:fill="F2F2F2" w:themeFill="background1" w:themeFillShade="F2"/>
            <w:vAlign w:val="center"/>
          </w:tcPr>
          <w:p w:rsidR="005F1EA6" w:rsidRPr="008838AE" w:rsidRDefault="005F1EA6" w:rsidP="00AA6C71">
            <w:pPr>
              <w:spacing w:after="0"/>
              <w:ind w:left="11"/>
              <w:jc w:val="center"/>
              <w:rPr>
                <w:rFonts w:ascii="Verdana" w:hAnsi="Verdana"/>
                <w:sz w:val="20"/>
                <w:lang w:val="de-DE"/>
              </w:rPr>
            </w:pPr>
            <w:r w:rsidRPr="008838AE">
              <w:rPr>
                <w:rFonts w:ascii="Verdana" w:hAnsi="Verdana"/>
                <w:sz w:val="20"/>
                <w:lang w:val="de-DE"/>
              </w:rPr>
              <w:t>Kurs-nummer</w:t>
            </w:r>
            <w:r w:rsidR="00780653">
              <w:rPr>
                <w:rFonts w:ascii="Verdana" w:hAnsi="Verdana"/>
                <w:sz w:val="20"/>
                <w:lang w:val="de-DE"/>
              </w:rPr>
              <w:br/>
            </w:r>
            <w:r w:rsidR="00CF5F03">
              <w:rPr>
                <w:rFonts w:ascii="Verdana" w:hAnsi="Verdana"/>
                <w:sz w:val="16"/>
                <w:szCs w:val="16"/>
                <w:lang w:val="de-DE"/>
              </w:rPr>
              <w:t>[</w:t>
            </w:r>
            <w:r w:rsidR="00780653">
              <w:rPr>
                <w:rFonts w:ascii="Verdana" w:hAnsi="Verdana"/>
                <w:sz w:val="16"/>
                <w:szCs w:val="16"/>
                <w:lang w:val="de-DE"/>
              </w:rPr>
              <w:t>Course Code</w:t>
            </w:r>
            <w:r w:rsidR="00CF5F03">
              <w:rPr>
                <w:rFonts w:ascii="Verdana" w:hAnsi="Verdana"/>
                <w:sz w:val="16"/>
                <w:szCs w:val="16"/>
                <w:lang w:val="de-DE"/>
              </w:rPr>
              <w:t>]</w:t>
            </w:r>
          </w:p>
        </w:tc>
        <w:tc>
          <w:tcPr>
            <w:tcW w:w="1744" w:type="pct"/>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5F1EA6" w:rsidRPr="008838AE" w:rsidRDefault="005F1EA6" w:rsidP="00AA6C71">
            <w:pPr>
              <w:spacing w:after="0"/>
              <w:jc w:val="center"/>
              <w:rPr>
                <w:rFonts w:ascii="Verdana" w:hAnsi="Verdana"/>
                <w:sz w:val="20"/>
                <w:lang w:val="de-DE"/>
              </w:rPr>
            </w:pPr>
            <w:r w:rsidRPr="008838AE">
              <w:rPr>
                <w:rFonts w:ascii="Verdana" w:hAnsi="Verdana"/>
                <w:sz w:val="20"/>
                <w:lang w:val="de-DE"/>
              </w:rPr>
              <w:t>Kurstitel / Modul</w:t>
            </w:r>
            <w:r w:rsidR="00780653">
              <w:rPr>
                <w:rFonts w:ascii="Verdana" w:hAnsi="Verdana"/>
                <w:sz w:val="20"/>
                <w:lang w:val="de-DE"/>
              </w:rPr>
              <w:br/>
            </w:r>
            <w:r w:rsidR="00CF5F03">
              <w:rPr>
                <w:rFonts w:ascii="Verdana" w:hAnsi="Verdana"/>
                <w:sz w:val="16"/>
                <w:szCs w:val="16"/>
                <w:lang w:val="de-DE"/>
              </w:rPr>
              <w:t>[</w:t>
            </w:r>
            <w:r w:rsidR="00780653">
              <w:rPr>
                <w:rFonts w:ascii="Verdana" w:hAnsi="Verdana"/>
                <w:sz w:val="16"/>
                <w:szCs w:val="16"/>
                <w:lang w:val="de-DE"/>
              </w:rPr>
              <w:t>Course Title</w:t>
            </w:r>
            <w:r w:rsidR="00CF5F03">
              <w:rPr>
                <w:rFonts w:ascii="Verdana" w:hAnsi="Verdana"/>
                <w:sz w:val="16"/>
                <w:szCs w:val="16"/>
                <w:lang w:val="de-DE"/>
              </w:rPr>
              <w:t>]</w:t>
            </w:r>
          </w:p>
        </w:tc>
        <w:tc>
          <w:tcPr>
            <w:tcW w:w="315" w:type="pct"/>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5F1EA6" w:rsidRPr="008838AE" w:rsidRDefault="00AA6C71" w:rsidP="00AA6C71">
            <w:pPr>
              <w:spacing w:after="0"/>
              <w:jc w:val="center"/>
              <w:rPr>
                <w:rFonts w:ascii="Verdana" w:hAnsi="Verdana"/>
                <w:sz w:val="20"/>
                <w:lang w:val="de-DE"/>
              </w:rPr>
            </w:pPr>
            <w:r w:rsidRPr="008838AE">
              <w:rPr>
                <w:rFonts w:ascii="Verdana" w:hAnsi="Verdana"/>
                <w:sz w:val="20"/>
                <w:lang w:val="de-DE"/>
              </w:rPr>
              <w:t>ECTS und</w:t>
            </w:r>
            <w:r w:rsidR="005F1EA6" w:rsidRPr="008838AE">
              <w:rPr>
                <w:rFonts w:ascii="Verdana" w:hAnsi="Verdana"/>
                <w:sz w:val="20"/>
                <w:lang w:val="de-DE"/>
              </w:rPr>
              <w:t xml:space="preserve">       SWS</w:t>
            </w:r>
          </w:p>
        </w:tc>
      </w:tr>
      <w:tr w:rsidR="00B93548" w:rsidRPr="008838AE" w:rsidTr="00385E41">
        <w:trPr>
          <w:trHeight w:val="510"/>
        </w:trPr>
        <w:tc>
          <w:tcPr>
            <w:tcW w:w="431" w:type="pct"/>
            <w:tcBorders>
              <w:top w:val="single" w:sz="6" w:space="0" w:color="auto"/>
              <w:left w:val="single" w:sz="6"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5F1EA6" w:rsidRPr="008838AE" w:rsidRDefault="005F1EA6" w:rsidP="00385E41">
            <w:pPr>
              <w:spacing w:after="0"/>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5F1EA6" w:rsidRPr="008838AE" w:rsidRDefault="005F1EA6" w:rsidP="00385E41">
            <w:pPr>
              <w:spacing w:after="0"/>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5F1EA6" w:rsidRPr="008838AE" w:rsidRDefault="005F1EA6" w:rsidP="00385E41">
            <w:pPr>
              <w:spacing w:after="0"/>
              <w:ind w:left="180"/>
              <w:jc w:val="left"/>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r>
      <w:tr w:rsidR="00B93548" w:rsidRPr="008838AE" w:rsidTr="00385E41">
        <w:trPr>
          <w:trHeight w:val="510"/>
        </w:trPr>
        <w:tc>
          <w:tcPr>
            <w:tcW w:w="431" w:type="pct"/>
            <w:tcBorders>
              <w:top w:val="single" w:sz="6" w:space="0" w:color="auto"/>
              <w:left w:val="single" w:sz="6"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5F1EA6" w:rsidRPr="008838AE" w:rsidRDefault="005F1EA6" w:rsidP="00385E41">
            <w:pPr>
              <w:spacing w:after="0"/>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5F1EA6" w:rsidRPr="008838AE" w:rsidRDefault="005F1EA6" w:rsidP="00385E41">
            <w:pPr>
              <w:spacing w:after="0"/>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r>
      <w:tr w:rsidR="00B93548" w:rsidRPr="008838AE" w:rsidTr="00385E41">
        <w:trPr>
          <w:trHeight w:val="510"/>
        </w:trPr>
        <w:tc>
          <w:tcPr>
            <w:tcW w:w="431" w:type="pct"/>
            <w:tcBorders>
              <w:top w:val="single" w:sz="6" w:space="0" w:color="auto"/>
              <w:left w:val="single" w:sz="6"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5F1EA6" w:rsidRPr="008838AE" w:rsidRDefault="005F1EA6" w:rsidP="00385E41">
            <w:pPr>
              <w:spacing w:after="0"/>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5F1EA6" w:rsidRPr="008838AE" w:rsidRDefault="005F1EA6" w:rsidP="00385E41">
            <w:pPr>
              <w:spacing w:after="0"/>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r>
      <w:tr w:rsidR="00B93548" w:rsidRPr="008838AE" w:rsidTr="00385E41">
        <w:trPr>
          <w:trHeight w:val="510"/>
        </w:trPr>
        <w:tc>
          <w:tcPr>
            <w:tcW w:w="431" w:type="pct"/>
            <w:tcBorders>
              <w:top w:val="single" w:sz="6" w:space="0" w:color="auto"/>
              <w:left w:val="single" w:sz="6"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5F1EA6" w:rsidRPr="008838AE" w:rsidRDefault="005F1EA6" w:rsidP="00385E41">
            <w:pPr>
              <w:spacing w:after="0"/>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5F1EA6" w:rsidRPr="008838AE" w:rsidRDefault="005F1EA6" w:rsidP="00385E41">
            <w:pPr>
              <w:spacing w:after="0"/>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5F1EA6" w:rsidRPr="008838AE" w:rsidRDefault="005F1EA6" w:rsidP="00385E41">
            <w:pPr>
              <w:spacing w:after="0"/>
              <w:ind w:left="180"/>
              <w:rPr>
                <w:rFonts w:ascii="Verdana" w:hAnsi="Verdana"/>
                <w:sz w:val="20"/>
                <w:lang w:val="de-DE"/>
              </w:rPr>
            </w:pPr>
          </w:p>
        </w:tc>
      </w:tr>
      <w:tr w:rsidR="00B93548" w:rsidRPr="008838AE" w:rsidTr="00385E41">
        <w:trPr>
          <w:trHeight w:val="510"/>
        </w:trPr>
        <w:tc>
          <w:tcPr>
            <w:tcW w:w="431" w:type="pct"/>
            <w:tcBorders>
              <w:top w:val="single" w:sz="6" w:space="0" w:color="auto"/>
              <w:left w:val="single" w:sz="6" w:space="0" w:color="auto"/>
              <w:bottom w:val="single" w:sz="6" w:space="0" w:color="auto"/>
              <w:right w:val="single" w:sz="6" w:space="0" w:color="auto"/>
            </w:tcBorders>
          </w:tcPr>
          <w:p w:rsidR="006539D3" w:rsidRPr="008838AE" w:rsidRDefault="006539D3" w:rsidP="00385E41">
            <w:pPr>
              <w:spacing w:after="0"/>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6539D3" w:rsidRPr="008838AE" w:rsidRDefault="006539D3" w:rsidP="00385E41">
            <w:pPr>
              <w:spacing w:after="0"/>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6539D3" w:rsidRPr="008838AE" w:rsidRDefault="006539D3" w:rsidP="00385E41">
            <w:pPr>
              <w:spacing w:after="0"/>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6539D3" w:rsidRPr="008838AE" w:rsidRDefault="006539D3" w:rsidP="00385E41">
            <w:pPr>
              <w:spacing w:after="0"/>
              <w:ind w:left="180"/>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6539D3" w:rsidRPr="008838AE" w:rsidRDefault="006539D3" w:rsidP="00385E41">
            <w:pPr>
              <w:spacing w:after="0"/>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6539D3" w:rsidRPr="008838AE" w:rsidRDefault="006539D3" w:rsidP="00385E41">
            <w:pPr>
              <w:spacing w:after="0"/>
              <w:ind w:left="180"/>
              <w:rPr>
                <w:rFonts w:ascii="Verdana" w:hAnsi="Verdana"/>
                <w:sz w:val="20"/>
                <w:lang w:val="de-DE"/>
              </w:rPr>
            </w:pPr>
          </w:p>
        </w:tc>
      </w:tr>
      <w:tr w:rsidR="000929CF" w:rsidRPr="008838AE" w:rsidTr="00385E41">
        <w:trPr>
          <w:trHeight w:val="510"/>
        </w:trPr>
        <w:tc>
          <w:tcPr>
            <w:tcW w:w="431" w:type="pct"/>
            <w:tcBorders>
              <w:top w:val="single" w:sz="6" w:space="0" w:color="auto"/>
              <w:left w:val="single" w:sz="6" w:space="0" w:color="auto"/>
              <w:bottom w:val="single" w:sz="6" w:space="0" w:color="auto"/>
              <w:right w:val="single" w:sz="6" w:space="0" w:color="auto"/>
            </w:tcBorders>
          </w:tcPr>
          <w:p w:rsidR="000929CF" w:rsidRPr="008838AE" w:rsidRDefault="000929CF" w:rsidP="00385E41">
            <w:pPr>
              <w:spacing w:after="0"/>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0929CF" w:rsidRPr="008838AE" w:rsidRDefault="000929CF" w:rsidP="00385E41">
            <w:pPr>
              <w:spacing w:after="0"/>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0929CF" w:rsidRPr="008838AE" w:rsidRDefault="000929CF" w:rsidP="00385E41">
            <w:pPr>
              <w:spacing w:after="0"/>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0929CF" w:rsidRPr="008838AE" w:rsidRDefault="000929CF" w:rsidP="00385E41">
            <w:pPr>
              <w:spacing w:after="0"/>
              <w:ind w:left="180"/>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0929CF" w:rsidRPr="008838AE" w:rsidRDefault="000929CF" w:rsidP="00385E41">
            <w:pPr>
              <w:spacing w:after="0"/>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0929CF" w:rsidRPr="008838AE" w:rsidRDefault="000929CF" w:rsidP="00385E41">
            <w:pPr>
              <w:spacing w:after="0"/>
              <w:ind w:left="180"/>
              <w:rPr>
                <w:rFonts w:ascii="Verdana" w:hAnsi="Verdana"/>
                <w:sz w:val="20"/>
                <w:lang w:val="de-DE"/>
              </w:rPr>
            </w:pPr>
          </w:p>
        </w:tc>
      </w:tr>
      <w:tr w:rsidR="00C6556D" w:rsidRPr="008838AE" w:rsidTr="00596408">
        <w:trPr>
          <w:trHeight w:val="510"/>
        </w:trPr>
        <w:tc>
          <w:tcPr>
            <w:tcW w:w="2219" w:type="pct"/>
            <w:gridSpan w:val="2"/>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C6556D" w:rsidRPr="008838AE" w:rsidRDefault="00C6556D" w:rsidP="00CF04C9">
            <w:pPr>
              <w:spacing w:after="0"/>
              <w:jc w:val="center"/>
              <w:rPr>
                <w:rFonts w:ascii="Verdana" w:hAnsi="Verdana"/>
                <w:sz w:val="20"/>
                <w:lang w:val="de-DE"/>
              </w:rPr>
            </w:pPr>
            <w:r>
              <w:rPr>
                <w:rFonts w:ascii="Verdana" w:hAnsi="Verdana"/>
                <w:sz w:val="20"/>
                <w:lang w:val="de-DE"/>
              </w:rPr>
              <w:t>Gesamt:</w:t>
            </w:r>
            <w:r w:rsidR="00142102">
              <w:rPr>
                <w:rFonts w:ascii="Verdana" w:hAnsi="Verdana"/>
                <w:sz w:val="20"/>
                <w:lang w:val="de-DE"/>
              </w:rPr>
              <w:t xml:space="preserve"> </w:t>
            </w:r>
            <w:r w:rsidR="00142102" w:rsidRPr="00142102">
              <w:rPr>
                <w:rFonts w:ascii="Verdana" w:hAnsi="Verdana"/>
                <w:sz w:val="16"/>
                <w:szCs w:val="16"/>
                <w:lang w:val="de-DE"/>
              </w:rPr>
              <w:t>[Total]</w:t>
            </w:r>
          </w:p>
        </w:tc>
        <w:tc>
          <w:tcPr>
            <w:tcW w:w="323" w:type="pct"/>
            <w:tcBorders>
              <w:top w:val="single" w:sz="6" w:space="0" w:color="auto"/>
              <w:left w:val="single" w:sz="4" w:space="0" w:color="auto"/>
              <w:bottom w:val="single" w:sz="6" w:space="0" w:color="auto"/>
              <w:right w:val="single" w:sz="18" w:space="0" w:color="auto"/>
            </w:tcBorders>
            <w:vAlign w:val="bottom"/>
          </w:tcPr>
          <w:p w:rsidR="00C6556D" w:rsidRPr="008838AE" w:rsidRDefault="00C6556D" w:rsidP="00385E41">
            <w:pPr>
              <w:spacing w:after="0"/>
              <w:ind w:left="180"/>
              <w:jc w:val="center"/>
              <w:rPr>
                <w:rFonts w:ascii="Verdana" w:hAnsi="Verdana"/>
                <w:sz w:val="20"/>
                <w:lang w:val="de-DE"/>
              </w:rPr>
            </w:pPr>
          </w:p>
        </w:tc>
        <w:tc>
          <w:tcPr>
            <w:tcW w:w="2143" w:type="pct"/>
            <w:gridSpan w:val="2"/>
            <w:tcBorders>
              <w:top w:val="single" w:sz="6" w:space="0" w:color="auto"/>
              <w:left w:val="single" w:sz="18" w:space="0" w:color="auto"/>
              <w:bottom w:val="single" w:sz="6" w:space="0" w:color="auto"/>
              <w:right w:val="single" w:sz="6" w:space="0" w:color="auto"/>
            </w:tcBorders>
            <w:shd w:val="clear" w:color="auto" w:fill="F2F2F2" w:themeFill="background1" w:themeFillShade="F2"/>
            <w:vAlign w:val="center"/>
          </w:tcPr>
          <w:p w:rsidR="00C6556D" w:rsidRPr="008838AE" w:rsidRDefault="00C6556D" w:rsidP="00CF04C9">
            <w:pPr>
              <w:spacing w:after="0"/>
              <w:jc w:val="center"/>
              <w:rPr>
                <w:rFonts w:ascii="Verdana" w:hAnsi="Verdana"/>
                <w:sz w:val="20"/>
                <w:lang w:val="de-DE"/>
              </w:rPr>
            </w:pPr>
            <w:r>
              <w:rPr>
                <w:rFonts w:ascii="Verdana" w:hAnsi="Verdana"/>
                <w:sz w:val="20"/>
                <w:lang w:val="de-DE"/>
              </w:rPr>
              <w:t>Gesamt:</w:t>
            </w:r>
            <w:r w:rsidR="00142102">
              <w:rPr>
                <w:rFonts w:ascii="Verdana" w:hAnsi="Verdana"/>
                <w:sz w:val="20"/>
                <w:lang w:val="de-DE"/>
              </w:rPr>
              <w:t xml:space="preserve"> </w:t>
            </w:r>
            <w:r w:rsidR="00142102" w:rsidRPr="00142102">
              <w:rPr>
                <w:rFonts w:ascii="Verdana" w:hAnsi="Verdana"/>
                <w:sz w:val="16"/>
                <w:szCs w:val="16"/>
                <w:lang w:val="de-DE"/>
              </w:rPr>
              <w:t>[Tota</w:t>
            </w:r>
            <w:r w:rsidR="00CF04C9">
              <w:rPr>
                <w:rFonts w:ascii="Verdana" w:hAnsi="Verdana"/>
                <w:sz w:val="16"/>
                <w:szCs w:val="16"/>
                <w:lang w:val="de-DE"/>
              </w:rPr>
              <w:t>l</w:t>
            </w:r>
            <w:r w:rsidR="00142102" w:rsidRPr="00142102">
              <w:rPr>
                <w:rFonts w:ascii="Verdana" w:hAnsi="Verdana"/>
                <w:sz w:val="16"/>
                <w:szCs w:val="16"/>
                <w:lang w:val="de-DE"/>
              </w:rPr>
              <w:t>]</w:t>
            </w:r>
          </w:p>
        </w:tc>
        <w:tc>
          <w:tcPr>
            <w:tcW w:w="315" w:type="pct"/>
            <w:tcBorders>
              <w:top w:val="single" w:sz="6" w:space="0" w:color="auto"/>
              <w:left w:val="single" w:sz="4" w:space="0" w:color="auto"/>
              <w:bottom w:val="single" w:sz="6" w:space="0" w:color="auto"/>
              <w:right w:val="single" w:sz="6" w:space="0" w:color="auto"/>
            </w:tcBorders>
            <w:vAlign w:val="bottom"/>
          </w:tcPr>
          <w:p w:rsidR="00C6556D" w:rsidRPr="008838AE" w:rsidRDefault="00C6556D" w:rsidP="00385E41">
            <w:pPr>
              <w:spacing w:after="0"/>
              <w:ind w:left="180"/>
              <w:jc w:val="center"/>
              <w:rPr>
                <w:rFonts w:ascii="Verdana" w:hAnsi="Verdana"/>
                <w:sz w:val="20"/>
                <w:lang w:val="de-DE"/>
              </w:rPr>
            </w:pPr>
          </w:p>
        </w:tc>
      </w:tr>
    </w:tbl>
    <w:p w:rsidR="00BC5B3C" w:rsidRPr="00982B63" w:rsidRDefault="00BC5B3C" w:rsidP="00BC5B3C">
      <w:pPr>
        <w:keepNext/>
        <w:keepLines/>
        <w:tabs>
          <w:tab w:val="left" w:pos="426"/>
        </w:tabs>
        <w:spacing w:before="240" w:after="0"/>
        <w:jc w:val="left"/>
        <w:rPr>
          <w:rFonts w:ascii="Verdana" w:hAnsi="Verdana" w:cs="Calibri"/>
          <w:sz w:val="16"/>
          <w:szCs w:val="16"/>
          <w:lang w:val="de-DE"/>
        </w:rPr>
      </w:pPr>
      <w:r w:rsidRPr="00982B63">
        <w:rPr>
          <w:rFonts w:ascii="Verdana" w:hAnsi="Verdana" w:cs="Calibri"/>
          <w:sz w:val="16"/>
          <w:szCs w:val="16"/>
          <w:lang w:val="de-DE"/>
        </w:rPr>
        <w:lastRenderedPageBreak/>
        <w:t xml:space="preserve">Weblink zum Vorlesungsverzeichnis der Aufnahmeeinrichtung mit Beschreibungen der Lernergebnisse:  </w:t>
      </w:r>
      <w:r>
        <w:rPr>
          <w:rFonts w:ascii="Verdana" w:hAnsi="Verdana" w:cs="Calibri"/>
          <w:sz w:val="16"/>
          <w:szCs w:val="16"/>
          <w:lang w:val="de-DE"/>
        </w:rPr>
        <w:br/>
        <w:t>[</w:t>
      </w:r>
      <w:r w:rsidRPr="00982B63">
        <w:rPr>
          <w:rFonts w:ascii="Verdana" w:hAnsi="Verdana" w:cs="Calibri"/>
          <w:sz w:val="16"/>
          <w:szCs w:val="16"/>
          <w:lang w:val="de-DE"/>
        </w:rPr>
        <w:t>Web link to the course catalogue at the receiving institution describing the learning outcomes</w:t>
      </w:r>
      <w:r>
        <w:rPr>
          <w:rFonts w:ascii="Verdana" w:hAnsi="Verdana" w:cs="Calibri"/>
          <w:sz w:val="16"/>
          <w:szCs w:val="16"/>
          <w:lang w:val="de-DE"/>
        </w:rPr>
        <w:t>:]</w:t>
      </w:r>
      <w:r>
        <w:rPr>
          <w:rFonts w:ascii="Verdana" w:hAnsi="Verdana" w:cs="Calibri"/>
          <w:sz w:val="16"/>
          <w:szCs w:val="16"/>
          <w:lang w:val="de-DE"/>
        </w:rPr>
        <w:tab/>
      </w:r>
      <w:r>
        <w:rPr>
          <w:rFonts w:ascii="Verdana" w:hAnsi="Verdana" w:cs="Calibri"/>
          <w:sz w:val="16"/>
          <w:szCs w:val="16"/>
          <w:lang w:val="de-DE"/>
        </w:rPr>
        <w:tab/>
        <w:t>_</w:t>
      </w:r>
      <w:r w:rsidRPr="00982B63">
        <w:rPr>
          <w:rFonts w:ascii="Verdana" w:hAnsi="Verdana" w:cs="Calibri"/>
          <w:sz w:val="16"/>
          <w:szCs w:val="16"/>
          <w:lang w:val="de-DE"/>
        </w:rPr>
        <w:t>___________________________</w:t>
      </w:r>
      <w:r>
        <w:rPr>
          <w:rFonts w:ascii="Verdana" w:hAnsi="Verdana" w:cs="Calibri"/>
          <w:sz w:val="16"/>
          <w:szCs w:val="16"/>
          <w:lang w:val="de-DE"/>
        </w:rPr>
        <w:t>________________________</w:t>
      </w:r>
      <w:r w:rsidRPr="00982B63">
        <w:rPr>
          <w:rFonts w:ascii="Verdana" w:hAnsi="Verdana" w:cs="Calibri"/>
          <w:sz w:val="16"/>
          <w:szCs w:val="16"/>
          <w:lang w:val="de-DE"/>
        </w:rPr>
        <w:br/>
      </w:r>
    </w:p>
    <w:p w:rsidR="00BC5B3C" w:rsidRPr="00DA2E66" w:rsidRDefault="00BC5B3C" w:rsidP="00BC5B3C">
      <w:pPr>
        <w:pStyle w:val="Listenabsatz"/>
        <w:ind w:left="0"/>
        <w:rPr>
          <w:rFonts w:ascii="Verdana" w:hAnsi="Verdana" w:cs="Calibri"/>
          <w:sz w:val="16"/>
          <w:szCs w:val="16"/>
          <w:lang w:val="en-US"/>
        </w:rPr>
      </w:pPr>
      <w:r w:rsidRPr="00982B63">
        <w:rPr>
          <w:rFonts w:ascii="Verdana" w:hAnsi="Verdana" w:cs="Calibri"/>
          <w:sz w:val="16"/>
          <w:szCs w:val="16"/>
          <w:lang w:val="de-DE"/>
        </w:rPr>
        <w:t xml:space="preserve">Anzustreben ist ein Leistungsumfang von 30 ECTS-Credits (und/oder Recherchen zu Bachelor-, Master- bzw. PhD-Abschlussarbeiten). Transcripts of Records mit geringeren, nachgewiesenen ECTS können zu Rückzahlungsaufforderungen der ausgezahlten Stipendienraten führen. Härtefälle </w:t>
      </w:r>
      <w:r>
        <w:rPr>
          <w:rFonts w:ascii="Verdana" w:hAnsi="Verdana" w:cs="Calibri"/>
          <w:sz w:val="16"/>
          <w:szCs w:val="16"/>
          <w:lang w:val="de-DE"/>
        </w:rPr>
        <w:t xml:space="preserve">(weniger als 20 ECTS) </w:t>
      </w:r>
      <w:r w:rsidRPr="00982B63">
        <w:rPr>
          <w:rFonts w:ascii="Verdana" w:hAnsi="Verdana" w:cs="Calibri"/>
          <w:sz w:val="16"/>
          <w:szCs w:val="16"/>
          <w:lang w:val="de-DE"/>
        </w:rPr>
        <w:t xml:space="preserve">sind mit dem </w:t>
      </w:r>
      <w:r>
        <w:rPr>
          <w:rFonts w:ascii="Verdana" w:hAnsi="Verdana" w:cs="Calibri"/>
          <w:sz w:val="16"/>
          <w:szCs w:val="16"/>
          <w:lang w:val="de-DE"/>
        </w:rPr>
        <w:t>ERASMUS</w:t>
      </w:r>
      <w:r w:rsidRPr="00982B63">
        <w:rPr>
          <w:rFonts w:ascii="Verdana" w:hAnsi="Verdana" w:cs="Calibri"/>
          <w:sz w:val="16"/>
          <w:szCs w:val="16"/>
          <w:lang w:val="de-DE"/>
        </w:rPr>
        <w:t>-Hochschulkoordinator der Humboldt-Universität zu Berlin zu klären.</w:t>
      </w:r>
      <w:r>
        <w:rPr>
          <w:rFonts w:ascii="Verdana" w:hAnsi="Verdana" w:cs="Calibri"/>
          <w:sz w:val="16"/>
          <w:szCs w:val="16"/>
          <w:lang w:val="de-DE"/>
        </w:rPr>
        <w:t xml:space="preserve"> Ausnahme bildet die Juristische Fakultät: Hier erfolgt eine</w:t>
      </w:r>
      <w:r w:rsidRPr="00390587">
        <w:rPr>
          <w:rFonts w:ascii="Verdana" w:hAnsi="Verdana" w:cs="Calibri"/>
          <w:sz w:val="16"/>
          <w:szCs w:val="16"/>
          <w:lang w:val="de-DE"/>
        </w:rPr>
        <w:t xml:space="preserve"> Absenkung der erforderlichen Credits auf 20 pro Semester</w:t>
      </w:r>
      <w:r>
        <w:rPr>
          <w:rFonts w:ascii="Verdana" w:hAnsi="Verdana" w:cs="Calibri"/>
          <w:sz w:val="16"/>
          <w:szCs w:val="16"/>
          <w:lang w:val="de-DE"/>
        </w:rPr>
        <w:t>,</w:t>
      </w:r>
      <w:r w:rsidRPr="00390587">
        <w:rPr>
          <w:rFonts w:ascii="Verdana" w:hAnsi="Verdana" w:cs="Calibri"/>
          <w:sz w:val="16"/>
          <w:szCs w:val="16"/>
          <w:lang w:val="de-DE"/>
        </w:rPr>
        <w:t xml:space="preserve"> gem. </w:t>
      </w:r>
      <w:r w:rsidRPr="00DA2E66">
        <w:rPr>
          <w:rFonts w:ascii="Verdana" w:hAnsi="Verdana" w:cs="Calibri"/>
          <w:sz w:val="16"/>
          <w:szCs w:val="16"/>
          <w:lang w:val="en-US"/>
        </w:rPr>
        <w:t>§ 13 II Nr. 4 JAO Berlin.</w:t>
      </w:r>
    </w:p>
    <w:p w:rsidR="00BC5B3C" w:rsidRDefault="00BC5B3C" w:rsidP="00BC5B3C">
      <w:pPr>
        <w:pStyle w:val="Listenabsatz"/>
        <w:suppressAutoHyphens w:val="0"/>
        <w:ind w:left="0"/>
        <w:jc w:val="both"/>
        <w:rPr>
          <w:rFonts w:ascii="Verdana" w:hAnsi="Verdana" w:cs="Calibri"/>
          <w:sz w:val="16"/>
          <w:szCs w:val="16"/>
          <w:lang w:val="en-US"/>
        </w:rPr>
      </w:pPr>
      <w:r>
        <w:rPr>
          <w:rFonts w:ascii="Verdana" w:hAnsi="Verdana" w:cs="Calibri"/>
          <w:sz w:val="16"/>
          <w:szCs w:val="16"/>
          <w:lang w:val="en-US"/>
        </w:rPr>
        <w:t>[</w:t>
      </w:r>
      <w:r w:rsidRPr="003F2C8E">
        <w:rPr>
          <w:rFonts w:ascii="Verdana" w:hAnsi="Verdana" w:cs="Calibri"/>
          <w:sz w:val="16"/>
          <w:szCs w:val="16"/>
          <w:lang w:val="en-US"/>
        </w:rPr>
        <w:t xml:space="preserve">Attainment of at least 30 ECTS points (and/or research for a Bachelor, Master or PhD dissertation) is mandatory. Failure to provide a Transcript of Records with sufficient ECTS points could lead to a required repayment of the grant in full. Serious cases need to be clarified with the </w:t>
      </w:r>
      <w:r>
        <w:rPr>
          <w:rFonts w:ascii="Verdana" w:hAnsi="Verdana" w:cs="Calibri"/>
          <w:sz w:val="16"/>
          <w:szCs w:val="16"/>
          <w:lang w:val="en-US"/>
        </w:rPr>
        <w:t>ERASMUS</w:t>
      </w:r>
      <w:r w:rsidRPr="003F2C8E">
        <w:rPr>
          <w:rFonts w:ascii="Verdana" w:hAnsi="Verdana" w:cs="Calibri"/>
          <w:sz w:val="16"/>
          <w:szCs w:val="16"/>
          <w:lang w:val="en-US"/>
        </w:rPr>
        <w:t xml:space="preserve"> Coordinator at Humboldt-Universität zu Berlin.</w:t>
      </w:r>
      <w:r>
        <w:rPr>
          <w:rFonts w:ascii="Verdana" w:hAnsi="Verdana" w:cs="Calibri"/>
          <w:sz w:val="16"/>
          <w:szCs w:val="16"/>
          <w:lang w:val="en-US"/>
        </w:rPr>
        <w:t xml:space="preserve"> An exception is the Faculty of Law: In this place the required ECTS points are reduced to 20 per semester, </w:t>
      </w:r>
      <w:r w:rsidRPr="00DD262B">
        <w:rPr>
          <w:rFonts w:ascii="Verdana" w:hAnsi="Verdana" w:cs="Calibri"/>
          <w:sz w:val="16"/>
          <w:szCs w:val="16"/>
          <w:lang w:val="en-US"/>
        </w:rPr>
        <w:t>in accordance with § 13 II Nr. 4 JAO Berlin</w:t>
      </w:r>
      <w:r>
        <w:rPr>
          <w:rFonts w:ascii="Verdana" w:hAnsi="Verdana" w:cs="Calibri"/>
          <w:sz w:val="16"/>
          <w:szCs w:val="16"/>
          <w:lang w:val="en-US"/>
        </w:rPr>
        <w:t>.]</w:t>
      </w:r>
    </w:p>
    <w:p w:rsidR="00BC5B3C" w:rsidRPr="0039187A" w:rsidRDefault="00BC5B3C" w:rsidP="00BC5B3C">
      <w:pPr>
        <w:pStyle w:val="Listenabsatz"/>
        <w:suppressAutoHyphens w:val="0"/>
        <w:ind w:left="0"/>
        <w:jc w:val="both"/>
        <w:rPr>
          <w:rFonts w:ascii="Verdana" w:hAnsi="Verdana" w:cs="Calibri"/>
          <w:color w:val="000000" w:themeColor="text1"/>
          <w:sz w:val="20"/>
          <w:highlight w:val="yellow"/>
          <w:lang w:val="en-US"/>
        </w:rPr>
      </w:pPr>
    </w:p>
    <w:tbl>
      <w:tblPr>
        <w:tblW w:w="13998" w:type="dxa"/>
        <w:jc w:val="center"/>
        <w:tblInd w:w="-4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13998"/>
      </w:tblGrid>
      <w:tr w:rsidR="00BC5B3C" w:rsidRPr="00F95BE7" w:rsidTr="000472EA">
        <w:trPr>
          <w:jc w:val="center"/>
        </w:trPr>
        <w:tc>
          <w:tcPr>
            <w:tcW w:w="13998" w:type="dxa"/>
            <w:tcBorders>
              <w:top w:val="single" w:sz="4" w:space="0" w:color="auto"/>
              <w:left w:val="single" w:sz="4" w:space="0" w:color="auto"/>
              <w:bottom w:val="single" w:sz="4" w:space="0" w:color="auto"/>
              <w:right w:val="single" w:sz="4" w:space="0" w:color="auto"/>
            </w:tcBorders>
            <w:shd w:val="clear" w:color="auto" w:fill="auto"/>
          </w:tcPr>
          <w:p w:rsidR="00BC5B3C" w:rsidRPr="004A2D3E" w:rsidRDefault="00BC5B3C" w:rsidP="000472EA">
            <w:pPr>
              <w:spacing w:before="60" w:after="120"/>
              <w:ind w:left="-6" w:firstLine="6"/>
              <w:rPr>
                <w:rFonts w:ascii="Verdana" w:hAnsi="Verdana" w:cs="Calibri"/>
                <w:sz w:val="16"/>
                <w:szCs w:val="16"/>
                <w:lang w:val="de-DE"/>
              </w:rPr>
            </w:pPr>
            <w:r>
              <w:rPr>
                <w:rFonts w:ascii="Verdana" w:hAnsi="Verdana" w:cs="Calibri"/>
                <w:b/>
                <w:sz w:val="20"/>
                <w:lang w:val="de-DE"/>
              </w:rPr>
              <w:t xml:space="preserve">Sprachkenntnisse </w:t>
            </w:r>
            <w:r w:rsidRPr="008838AE">
              <w:rPr>
                <w:rFonts w:ascii="Verdana" w:hAnsi="Verdana" w:cs="Calibri"/>
                <w:b/>
                <w:sz w:val="20"/>
                <w:lang w:val="de-DE"/>
              </w:rPr>
              <w:t>des</w:t>
            </w:r>
            <w:r>
              <w:rPr>
                <w:rFonts w:ascii="Verdana" w:hAnsi="Verdana" w:cs="Calibri"/>
                <w:b/>
                <w:sz w:val="20"/>
                <w:lang w:val="de-DE"/>
              </w:rPr>
              <w:t>/der</w:t>
            </w:r>
            <w:r w:rsidRPr="008838AE">
              <w:rPr>
                <w:rFonts w:ascii="Verdana" w:hAnsi="Verdana" w:cs="Calibri"/>
                <w:b/>
                <w:sz w:val="20"/>
                <w:lang w:val="de-DE"/>
              </w:rPr>
              <w:t xml:space="preserve"> Studierenden</w:t>
            </w:r>
            <w:r>
              <w:rPr>
                <w:rFonts w:ascii="Verdana" w:hAnsi="Verdana" w:cs="Calibri"/>
                <w:b/>
                <w:sz w:val="20"/>
                <w:lang w:val="de-DE"/>
              </w:rPr>
              <w:t xml:space="preserve"> [</w:t>
            </w:r>
            <w:r w:rsidRPr="004A2D3E">
              <w:rPr>
                <w:rFonts w:ascii="Verdana" w:hAnsi="Verdana" w:cs="Calibri"/>
                <w:b/>
                <w:sz w:val="16"/>
                <w:szCs w:val="16"/>
                <w:lang w:val="de-DE"/>
              </w:rPr>
              <w:t>Language competence of the student</w:t>
            </w:r>
            <w:r>
              <w:rPr>
                <w:rFonts w:ascii="Verdana" w:hAnsi="Verdana" w:cs="Calibri"/>
                <w:b/>
                <w:sz w:val="16"/>
                <w:szCs w:val="16"/>
                <w:lang w:val="de-DE"/>
              </w:rPr>
              <w:t>]</w:t>
            </w:r>
          </w:p>
          <w:tbl>
            <w:tblPr>
              <w:tblStyle w:val="Tabellenraster"/>
              <w:tblpPr w:leftFromText="141" w:rightFromText="141" w:vertAnchor="text" w:horzAnchor="page" w:tblpX="8626" w:tblpY="3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7"/>
              <w:gridCol w:w="283"/>
              <w:gridCol w:w="567"/>
              <w:gridCol w:w="283"/>
              <w:gridCol w:w="567"/>
              <w:gridCol w:w="283"/>
              <w:gridCol w:w="1981"/>
              <w:gridCol w:w="283"/>
            </w:tblGrid>
            <w:tr w:rsidR="00F95BE7" w:rsidRPr="00F95BE7" w:rsidTr="003E16CA">
              <w:trPr>
                <w:cnfStyle w:val="100000000000" w:firstRow="1" w:lastRow="0" w:firstColumn="0" w:lastColumn="0" w:oddVBand="0" w:evenVBand="0" w:oddHBand="0" w:evenHBand="0" w:firstRowFirstColumn="0" w:firstRowLastColumn="0" w:lastRowFirstColumn="0" w:lastRowLastColumn="0"/>
              </w:trPr>
              <w:tc>
                <w:tcPr>
                  <w:tcW w:w="567" w:type="dxa"/>
                  <w:tcBorders>
                    <w:top w:val="nil"/>
                    <w:left w:val="nil"/>
                    <w:bottom w:val="nil"/>
                    <w:right w:val="single" w:sz="4" w:space="0" w:color="auto"/>
                  </w:tcBorders>
                  <w:shd w:val="clear" w:color="auto" w:fill="FFFFFF" w:themeFill="background1"/>
                  <w:vAlign w:val="center"/>
                </w:tcPr>
                <w:p w:rsidR="00F95BE7" w:rsidRDefault="00F95BE7" w:rsidP="000472EA">
                  <w:pPr>
                    <w:spacing w:after="0"/>
                    <w:jc w:val="center"/>
                    <w:rPr>
                      <w:rFonts w:cs="Calibri"/>
                      <w:sz w:val="20"/>
                      <w:lang w:val="de-DE"/>
                    </w:rPr>
                  </w:pPr>
                  <w:r>
                    <w:rPr>
                      <w:rFonts w:cs="Calibri"/>
                      <w:sz w:val="20"/>
                      <w:lang w:val="de-DE"/>
                    </w:rPr>
                    <w:t>B2</w:t>
                  </w:r>
                </w:p>
              </w:tc>
              <w:tc>
                <w:tcPr>
                  <w:tcW w:w="283" w:type="dxa"/>
                  <w:tcBorders>
                    <w:left w:val="single" w:sz="4" w:space="0" w:color="auto"/>
                    <w:right w:val="single" w:sz="4" w:space="0" w:color="auto"/>
                  </w:tcBorders>
                  <w:shd w:val="clear" w:color="auto" w:fill="FFFFFF" w:themeFill="background1"/>
                  <w:vAlign w:val="center"/>
                </w:tcPr>
                <w:p w:rsidR="00F95BE7" w:rsidRDefault="00F95BE7" w:rsidP="000472EA">
                  <w:pPr>
                    <w:spacing w:after="0"/>
                    <w:jc w:val="center"/>
                    <w:rPr>
                      <w:rFonts w:cs="Calibri"/>
                      <w:sz w:val="20"/>
                      <w:lang w:val="de-DE"/>
                    </w:rPr>
                  </w:pPr>
                </w:p>
              </w:tc>
              <w:tc>
                <w:tcPr>
                  <w:tcW w:w="567" w:type="dxa"/>
                  <w:tcBorders>
                    <w:top w:val="nil"/>
                    <w:left w:val="single" w:sz="4" w:space="0" w:color="auto"/>
                    <w:bottom w:val="nil"/>
                    <w:right w:val="single" w:sz="4" w:space="0" w:color="auto"/>
                  </w:tcBorders>
                  <w:shd w:val="clear" w:color="auto" w:fill="FFFFFF" w:themeFill="background1"/>
                  <w:vAlign w:val="center"/>
                </w:tcPr>
                <w:p w:rsidR="00F95BE7" w:rsidRDefault="00F95BE7" w:rsidP="000472EA">
                  <w:pPr>
                    <w:spacing w:after="0"/>
                    <w:jc w:val="center"/>
                    <w:rPr>
                      <w:rFonts w:cs="Calibri"/>
                      <w:sz w:val="20"/>
                      <w:lang w:val="de-DE"/>
                    </w:rPr>
                  </w:pPr>
                  <w:r>
                    <w:rPr>
                      <w:rFonts w:cs="Calibri"/>
                      <w:sz w:val="20"/>
                      <w:lang w:val="de-DE"/>
                    </w:rPr>
                    <w:t>C1</w:t>
                  </w:r>
                </w:p>
              </w:tc>
              <w:tc>
                <w:tcPr>
                  <w:tcW w:w="283" w:type="dxa"/>
                  <w:tcBorders>
                    <w:left w:val="single" w:sz="4" w:space="0" w:color="auto"/>
                    <w:right w:val="single" w:sz="4" w:space="0" w:color="auto"/>
                  </w:tcBorders>
                  <w:shd w:val="clear" w:color="auto" w:fill="FFFFFF" w:themeFill="background1"/>
                  <w:vAlign w:val="center"/>
                </w:tcPr>
                <w:p w:rsidR="00F95BE7" w:rsidRDefault="00F95BE7" w:rsidP="000472EA">
                  <w:pPr>
                    <w:spacing w:after="0"/>
                    <w:jc w:val="center"/>
                    <w:rPr>
                      <w:rFonts w:cs="Calibri"/>
                      <w:sz w:val="20"/>
                      <w:lang w:val="de-DE"/>
                    </w:rPr>
                  </w:pPr>
                </w:p>
              </w:tc>
              <w:tc>
                <w:tcPr>
                  <w:tcW w:w="567" w:type="dxa"/>
                  <w:tcBorders>
                    <w:top w:val="nil"/>
                    <w:left w:val="single" w:sz="4" w:space="0" w:color="auto"/>
                    <w:bottom w:val="nil"/>
                    <w:right w:val="single" w:sz="4" w:space="0" w:color="auto"/>
                  </w:tcBorders>
                  <w:shd w:val="clear" w:color="auto" w:fill="FFFFFF" w:themeFill="background1"/>
                  <w:vAlign w:val="center"/>
                </w:tcPr>
                <w:p w:rsidR="00F95BE7" w:rsidRDefault="00F95BE7" w:rsidP="000472EA">
                  <w:pPr>
                    <w:spacing w:after="0"/>
                    <w:jc w:val="center"/>
                    <w:rPr>
                      <w:rFonts w:cs="Calibri"/>
                      <w:sz w:val="20"/>
                      <w:lang w:val="de-DE"/>
                    </w:rPr>
                  </w:pPr>
                  <w:r>
                    <w:rPr>
                      <w:rFonts w:cs="Calibri"/>
                      <w:sz w:val="20"/>
                      <w:lang w:val="de-DE"/>
                    </w:rPr>
                    <w:t>C2</w:t>
                  </w:r>
                </w:p>
              </w:tc>
              <w:tc>
                <w:tcPr>
                  <w:tcW w:w="283" w:type="dxa"/>
                  <w:tcBorders>
                    <w:left w:val="single" w:sz="4" w:space="0" w:color="auto"/>
                    <w:right w:val="single" w:sz="4" w:space="0" w:color="auto"/>
                  </w:tcBorders>
                  <w:shd w:val="clear" w:color="auto" w:fill="FFFFFF" w:themeFill="background1"/>
                </w:tcPr>
                <w:p w:rsidR="00F95BE7" w:rsidRDefault="00F95BE7" w:rsidP="000472EA">
                  <w:pPr>
                    <w:spacing w:after="0"/>
                    <w:rPr>
                      <w:rFonts w:cs="Calibri"/>
                      <w:sz w:val="20"/>
                      <w:lang w:val="de-DE"/>
                    </w:rPr>
                  </w:pPr>
                </w:p>
              </w:tc>
              <w:tc>
                <w:tcPr>
                  <w:tcW w:w="1981" w:type="dxa"/>
                  <w:tcBorders>
                    <w:top w:val="nil"/>
                    <w:left w:val="single" w:sz="4" w:space="0" w:color="auto"/>
                    <w:bottom w:val="nil"/>
                  </w:tcBorders>
                  <w:shd w:val="clear" w:color="auto" w:fill="FFFFFF" w:themeFill="background1"/>
                </w:tcPr>
                <w:p w:rsidR="00F95BE7" w:rsidRDefault="00F95BE7" w:rsidP="000472EA">
                  <w:pPr>
                    <w:spacing w:after="0"/>
                    <w:rPr>
                      <w:rFonts w:cs="Calibri"/>
                      <w:sz w:val="20"/>
                      <w:lang w:val="de-DE"/>
                    </w:rPr>
                  </w:pPr>
                  <w:r>
                    <w:rPr>
                      <w:rFonts w:cs="Calibri"/>
                      <w:sz w:val="20"/>
                      <w:lang w:val="de-DE"/>
                    </w:rPr>
                    <w:t>Muttersprache</w:t>
                  </w:r>
                </w:p>
              </w:tc>
              <w:tc>
                <w:tcPr>
                  <w:tcW w:w="283" w:type="dxa"/>
                  <w:tcBorders>
                    <w:left w:val="single" w:sz="4" w:space="0" w:color="auto"/>
                  </w:tcBorders>
                  <w:shd w:val="clear" w:color="auto" w:fill="FFFFFF" w:themeFill="background1"/>
                </w:tcPr>
                <w:p w:rsidR="00F95BE7" w:rsidRDefault="00F95BE7" w:rsidP="000472EA">
                  <w:pPr>
                    <w:spacing w:after="0"/>
                    <w:rPr>
                      <w:rFonts w:cs="Calibri"/>
                      <w:sz w:val="20"/>
                      <w:lang w:val="de-DE"/>
                    </w:rPr>
                  </w:pPr>
                </w:p>
              </w:tc>
            </w:tr>
          </w:tbl>
          <w:p w:rsidR="00BC5B3C" w:rsidRDefault="00BC5B3C" w:rsidP="000472EA">
            <w:pPr>
              <w:spacing w:after="0"/>
              <w:rPr>
                <w:rFonts w:ascii="Verdana" w:hAnsi="Verdana" w:cs="Calibri"/>
                <w:sz w:val="20"/>
                <w:lang w:val="de-DE"/>
              </w:rPr>
            </w:pPr>
            <w:r w:rsidRPr="008838AE">
              <w:rPr>
                <w:rFonts w:ascii="Verdana" w:hAnsi="Verdana" w:cs="Calibri"/>
                <w:sz w:val="20"/>
                <w:lang w:val="de-DE"/>
              </w:rPr>
              <w:t xml:space="preserve">Das Sprachkenntnisniveau in </w:t>
            </w:r>
            <w:r w:rsidRPr="008838AE">
              <w:rPr>
                <w:rFonts w:ascii="Verdana" w:hAnsi="Verdana" w:cs="Calibri"/>
                <w:i/>
                <w:sz w:val="20"/>
                <w:lang w:val="de-DE"/>
              </w:rPr>
              <w:t>[Hauptunterrichtssprache]</w:t>
            </w:r>
            <w:r w:rsidRPr="004A2D3E">
              <w:rPr>
                <w:rFonts w:ascii="Verdana" w:hAnsi="Verdana" w:cs="Calibri"/>
                <w:sz w:val="20"/>
                <w:lang w:val="de-DE"/>
              </w:rPr>
              <w:t xml:space="preserve"> </w:t>
            </w:r>
            <w:r w:rsidRPr="008838AE">
              <w:rPr>
                <w:rFonts w:ascii="Verdana" w:hAnsi="Verdana" w:cs="Calibri"/>
                <w:i/>
                <w:sz w:val="20"/>
                <w:lang w:val="de-DE"/>
              </w:rPr>
              <w:t xml:space="preserve"> </w:t>
            </w:r>
            <w:r w:rsidRPr="008838AE">
              <w:rPr>
                <w:rFonts w:ascii="Verdana" w:hAnsi="Verdana" w:cs="Calibri"/>
                <w:sz w:val="20"/>
                <w:lang w:val="de-DE"/>
              </w:rPr>
              <w:t>__________________</w:t>
            </w:r>
            <w:r>
              <w:rPr>
                <w:rFonts w:ascii="Verdana" w:hAnsi="Verdana" w:cs="Calibri"/>
                <w:sz w:val="20"/>
                <w:lang w:val="de-DE"/>
              </w:rPr>
              <w:t xml:space="preserve">, das </w:t>
            </w:r>
            <w:r w:rsidRPr="008838AE">
              <w:rPr>
                <w:rFonts w:ascii="Verdana" w:hAnsi="Verdana" w:cs="Calibri"/>
                <w:sz w:val="20"/>
                <w:lang w:val="de-DE"/>
              </w:rPr>
              <w:t>der</w:t>
            </w:r>
            <w:r>
              <w:rPr>
                <w:rFonts w:ascii="Verdana" w:hAnsi="Verdana" w:cs="Calibri"/>
                <w:sz w:val="20"/>
                <w:lang w:val="de-DE"/>
              </w:rPr>
              <w:t>/die</w:t>
            </w:r>
            <w:r w:rsidRPr="008838AE">
              <w:rPr>
                <w:rFonts w:ascii="Verdana" w:hAnsi="Verdana" w:cs="Calibri"/>
                <w:sz w:val="20"/>
                <w:lang w:val="de-DE"/>
              </w:rPr>
              <w:t xml:space="preserve"> Studierende bereits erreicht hat bzw. das sie/er gemäß Vereinbarung bis zum Beginn des Studienzeitraums erreichen</w:t>
            </w:r>
            <w:r>
              <w:rPr>
                <w:rFonts w:ascii="Verdana" w:hAnsi="Verdana" w:cs="Calibri"/>
                <w:sz w:val="20"/>
                <w:lang w:val="de-DE"/>
              </w:rPr>
              <w:t xml:space="preserve"> </w:t>
            </w:r>
            <w:r w:rsidRPr="008838AE">
              <w:rPr>
                <w:rFonts w:ascii="Verdana" w:hAnsi="Verdana" w:cs="Calibri"/>
                <w:sz w:val="20"/>
                <w:lang w:val="de-DE"/>
              </w:rPr>
              <w:t xml:space="preserve"> wird</w:t>
            </w:r>
            <w:r>
              <w:rPr>
                <w:rFonts w:ascii="Verdana" w:hAnsi="Verdana" w:cs="Calibri"/>
                <w:sz w:val="20"/>
                <w:lang w:val="de-DE"/>
              </w:rPr>
              <w:t xml:space="preserve">: </w:t>
            </w:r>
          </w:p>
          <w:p w:rsidR="00BC5B3C" w:rsidRDefault="00BC5B3C" w:rsidP="000472EA">
            <w:pPr>
              <w:spacing w:after="0"/>
              <w:rPr>
                <w:rFonts w:ascii="Verdana" w:hAnsi="Verdana" w:cs="Calibri"/>
                <w:sz w:val="20"/>
                <w:lang w:val="de-DE"/>
              </w:rPr>
            </w:pPr>
          </w:p>
          <w:p w:rsidR="00BC5B3C" w:rsidRPr="00390587" w:rsidRDefault="00BC5B3C" w:rsidP="000472EA">
            <w:pPr>
              <w:spacing w:after="0"/>
              <w:rPr>
                <w:rFonts w:ascii="Verdana" w:hAnsi="Verdana" w:cs="Calibri"/>
                <w:sz w:val="20"/>
                <w:lang w:val="en-US"/>
              </w:rPr>
            </w:pPr>
            <w:r w:rsidRPr="00C51680">
              <w:rPr>
                <w:rFonts w:ascii="Verdana" w:hAnsi="Verdana" w:cs="Calibri"/>
                <w:sz w:val="20"/>
                <w:lang w:val="en-US"/>
              </w:rPr>
              <w:t>[</w:t>
            </w:r>
            <w:r w:rsidRPr="00C51680">
              <w:rPr>
                <w:rFonts w:ascii="Verdana" w:hAnsi="Verdana" w:cs="Calibri"/>
                <w:sz w:val="16"/>
                <w:szCs w:val="16"/>
                <w:lang w:val="en-US"/>
              </w:rPr>
              <w:t xml:space="preserve">The level of language competence in </w:t>
            </w:r>
            <w:r w:rsidRPr="00C51680">
              <w:rPr>
                <w:rFonts w:ascii="Verdana" w:hAnsi="Verdana" w:cs="Calibri"/>
                <w:i/>
                <w:sz w:val="16"/>
                <w:szCs w:val="16"/>
                <w:lang w:val="en-US"/>
              </w:rPr>
              <w:t xml:space="preserve">[the main language of instruction] </w:t>
            </w:r>
            <w:r w:rsidRPr="00C51680">
              <w:rPr>
                <w:rFonts w:ascii="Verdana" w:hAnsi="Verdana" w:cs="Calibri"/>
                <w:sz w:val="16"/>
                <w:szCs w:val="16"/>
                <w:lang w:val="en-US"/>
              </w:rPr>
              <w:t>that the student already has or agrees to acquire by the start of the study period is</w:t>
            </w:r>
            <w:r w:rsidRPr="00C51680">
              <w:rPr>
                <w:rFonts w:ascii="Verdana" w:hAnsi="Verdana" w:cs="Calibri"/>
                <w:sz w:val="20"/>
                <w:lang w:val="en-US"/>
              </w:rPr>
              <w:t>:</w:t>
            </w:r>
            <w:r>
              <w:rPr>
                <w:rFonts w:ascii="Verdana" w:hAnsi="Verdana" w:cs="Calibri"/>
                <w:sz w:val="20"/>
                <w:lang w:val="en-US"/>
              </w:rPr>
              <w:t>]</w:t>
            </w:r>
            <w:r w:rsidRPr="00C51680">
              <w:rPr>
                <w:rFonts w:ascii="Verdana" w:hAnsi="Verdana" w:cs="Calibri"/>
                <w:sz w:val="20"/>
                <w:lang w:val="en-US"/>
              </w:rPr>
              <w:t xml:space="preserve"> </w:t>
            </w:r>
          </w:p>
        </w:tc>
      </w:tr>
    </w:tbl>
    <w:p w:rsidR="00BC5B3C" w:rsidRPr="004A2D3E" w:rsidRDefault="00BC5B3C" w:rsidP="00BC5B3C">
      <w:pPr>
        <w:spacing w:before="240" w:after="120"/>
        <w:rPr>
          <w:rFonts w:ascii="Verdana" w:hAnsi="Verdana" w:cs="Calibri"/>
          <w:b/>
          <w:color w:val="002060"/>
          <w:sz w:val="20"/>
          <w:lang w:val="de-DE"/>
        </w:rPr>
      </w:pPr>
      <w:r w:rsidRPr="008838AE">
        <w:rPr>
          <w:rFonts w:ascii="Verdana" w:hAnsi="Verdana" w:cs="Calibri"/>
          <w:b/>
          <w:color w:val="002060"/>
          <w:sz w:val="20"/>
          <w:lang w:val="de-DE"/>
        </w:rPr>
        <w:t>II.  VERPFLICHTUNG DER DREI VERTRAGSPARTEIEN</w:t>
      </w:r>
      <w:r>
        <w:rPr>
          <w:rFonts w:ascii="Verdana" w:hAnsi="Verdana" w:cs="Calibri"/>
          <w:b/>
          <w:color w:val="002060"/>
          <w:sz w:val="20"/>
          <w:lang w:val="de-DE"/>
        </w:rPr>
        <w:t xml:space="preserve"> [</w:t>
      </w:r>
      <w:r w:rsidRPr="004A2D3E">
        <w:rPr>
          <w:rFonts w:ascii="Verdana" w:hAnsi="Verdana" w:cs="Calibri"/>
          <w:b/>
          <w:color w:val="002060"/>
          <w:sz w:val="16"/>
          <w:szCs w:val="16"/>
          <w:lang w:val="de-DE"/>
        </w:rPr>
        <w:t>RESPONSIBLE PERSONS</w:t>
      </w:r>
      <w:r>
        <w:rPr>
          <w:rFonts w:ascii="Verdana" w:hAnsi="Verdana" w:cs="Calibri"/>
          <w:b/>
          <w:color w:val="002060"/>
          <w:sz w:val="16"/>
          <w:szCs w:val="16"/>
          <w:lang w:val="de-DE"/>
        </w:rPr>
        <w:t>]</w:t>
      </w:r>
    </w:p>
    <w:p w:rsidR="00BC5B3C" w:rsidRDefault="00BC5B3C" w:rsidP="00BC5B3C">
      <w:pPr>
        <w:spacing w:before="240" w:after="0"/>
        <w:rPr>
          <w:rFonts w:ascii="Verdana" w:hAnsi="Verdana" w:cs="Calibri"/>
          <w:sz w:val="16"/>
          <w:szCs w:val="16"/>
          <w:lang w:val="de-DE"/>
        </w:rPr>
      </w:pPr>
      <w:r w:rsidRPr="004A2D3E">
        <w:rPr>
          <w:rFonts w:ascii="Verdana" w:hAnsi="Verdana" w:cs="Calibri"/>
          <w:sz w:val="16"/>
          <w:szCs w:val="16"/>
          <w:lang w:val="de-DE"/>
        </w:rPr>
        <w:t>Mit der Unterzeichnung dieses Dokuments bestätigen der</w:t>
      </w:r>
      <w:r>
        <w:rPr>
          <w:rFonts w:ascii="Verdana" w:hAnsi="Verdana" w:cs="Calibri"/>
          <w:sz w:val="16"/>
          <w:szCs w:val="16"/>
          <w:lang w:val="de-DE"/>
        </w:rPr>
        <w:t xml:space="preserve">/die </w:t>
      </w:r>
      <w:r w:rsidRPr="004A2D3E">
        <w:rPr>
          <w:rFonts w:ascii="Verdana" w:hAnsi="Verdana" w:cs="Calibri"/>
          <w:sz w:val="16"/>
          <w:szCs w:val="16"/>
          <w:lang w:val="de-DE"/>
        </w:rPr>
        <w:t xml:space="preserve">Studierende, die Humboldt-Universität zu Berlin und die Gasthochschule, dass </w:t>
      </w:r>
      <w:r>
        <w:rPr>
          <w:rFonts w:ascii="Verdana" w:hAnsi="Verdana" w:cs="Calibri"/>
          <w:sz w:val="16"/>
          <w:szCs w:val="16"/>
          <w:lang w:val="de-DE"/>
        </w:rPr>
        <w:t>er/</w:t>
      </w:r>
      <w:r w:rsidRPr="004A2D3E">
        <w:rPr>
          <w:rFonts w:ascii="Verdana" w:hAnsi="Verdana" w:cs="Calibri"/>
          <w:sz w:val="16"/>
          <w:szCs w:val="16"/>
          <w:lang w:val="de-DE"/>
        </w:rPr>
        <w:t>sie der vorliegenden Lernve</w:t>
      </w:r>
      <w:r w:rsidRPr="004A2D3E">
        <w:rPr>
          <w:rFonts w:ascii="Verdana" w:hAnsi="Verdana" w:cs="Calibri"/>
          <w:sz w:val="16"/>
          <w:szCs w:val="16"/>
          <w:lang w:val="de-DE"/>
        </w:rPr>
        <w:t>r</w:t>
      </w:r>
      <w:r w:rsidRPr="004A2D3E">
        <w:rPr>
          <w:rFonts w:ascii="Verdana" w:hAnsi="Verdana" w:cs="Calibri"/>
          <w:sz w:val="16"/>
          <w:szCs w:val="16"/>
          <w:lang w:val="de-DE"/>
        </w:rPr>
        <w:t xml:space="preserve">einbarung zustimmen und sich zur Einhaltung der von allen Parteien getroffenen Vereinbarungen verpflichten. Die Entsende- und Aufnahmeeinrichtungen verpflichten sich, jegliche Grundsätze der </w:t>
      </w:r>
      <w:r>
        <w:rPr>
          <w:rFonts w:ascii="Verdana" w:hAnsi="Verdana" w:cs="Calibri"/>
          <w:sz w:val="16"/>
          <w:szCs w:val="16"/>
          <w:lang w:val="de-DE"/>
        </w:rPr>
        <w:t>ERASMUS</w:t>
      </w:r>
      <w:r w:rsidRPr="004A2D3E">
        <w:rPr>
          <w:rFonts w:ascii="Verdana" w:hAnsi="Verdana" w:cs="Calibri"/>
          <w:sz w:val="16"/>
          <w:szCs w:val="16"/>
          <w:lang w:val="de-DE"/>
        </w:rPr>
        <w:t>-Charta für Hochschulausbildung im Zusammenhang mit der Mobilität für Studienaufenthalte (bzw. die Grundsätze der interinstitutionellen Vereinbarung für Einrichtungen in Partnerländern) zu erfüllen.</w:t>
      </w:r>
      <w:r>
        <w:rPr>
          <w:rFonts w:ascii="Verdana" w:hAnsi="Verdana" w:cs="Calibri"/>
          <w:sz w:val="16"/>
          <w:szCs w:val="16"/>
          <w:lang w:val="de-DE"/>
        </w:rPr>
        <w:t xml:space="preserve"> </w:t>
      </w:r>
      <w:r w:rsidRPr="004A2D3E">
        <w:rPr>
          <w:rFonts w:ascii="Verdana" w:hAnsi="Verdana" w:cs="Calibri"/>
          <w:sz w:val="16"/>
          <w:szCs w:val="16"/>
          <w:lang w:val="de-DE"/>
        </w:rPr>
        <w:t>Die Gasthochschule bestätigt, dass die in der Tabelle </w:t>
      </w:r>
      <w:r>
        <w:rPr>
          <w:rFonts w:ascii="Verdana" w:hAnsi="Verdana" w:cs="Calibri"/>
          <w:sz w:val="16"/>
          <w:szCs w:val="16"/>
          <w:lang w:val="de-DE"/>
        </w:rPr>
        <w:t>auf Seite 2</w:t>
      </w:r>
      <w:r w:rsidRPr="004A2D3E">
        <w:rPr>
          <w:rFonts w:ascii="Verdana" w:hAnsi="Verdana" w:cs="Calibri"/>
          <w:sz w:val="16"/>
          <w:szCs w:val="16"/>
          <w:lang w:val="de-DE"/>
        </w:rPr>
        <w:t xml:space="preserve"> aufgeführten Ausbildungskomponenten mit den Angaben ihres Vorlesungsverzeichnisses übereinstimmen.</w:t>
      </w:r>
      <w:r>
        <w:rPr>
          <w:rFonts w:ascii="Verdana" w:hAnsi="Verdana" w:cs="Calibri"/>
          <w:sz w:val="16"/>
          <w:szCs w:val="16"/>
          <w:lang w:val="de-DE"/>
        </w:rPr>
        <w:t xml:space="preserve"> </w:t>
      </w:r>
      <w:r w:rsidRPr="004A2D3E">
        <w:rPr>
          <w:rFonts w:ascii="Verdana" w:hAnsi="Verdana" w:cs="Calibri"/>
          <w:sz w:val="16"/>
          <w:szCs w:val="16"/>
          <w:lang w:val="de-DE"/>
        </w:rPr>
        <w:t xml:space="preserve">Die </w:t>
      </w:r>
      <w:r>
        <w:rPr>
          <w:rFonts w:ascii="Verdana" w:hAnsi="Verdana" w:cs="Calibri"/>
          <w:sz w:val="16"/>
          <w:szCs w:val="16"/>
          <w:lang w:val="de-DE"/>
        </w:rPr>
        <w:t>HU</w:t>
      </w:r>
      <w:r w:rsidRPr="004A2D3E">
        <w:rPr>
          <w:rFonts w:ascii="Verdana" w:hAnsi="Verdana" w:cs="Calibri"/>
          <w:sz w:val="16"/>
          <w:szCs w:val="16"/>
          <w:lang w:val="de-DE"/>
        </w:rPr>
        <w:t xml:space="preserve"> verpflichtet sich, jegliche an der Gasthochschule für den erfolgreichen Abschluss von Ausbildungsko</w:t>
      </w:r>
      <w:r w:rsidRPr="004A2D3E">
        <w:rPr>
          <w:rFonts w:ascii="Verdana" w:hAnsi="Verdana" w:cs="Calibri"/>
          <w:sz w:val="16"/>
          <w:szCs w:val="16"/>
          <w:lang w:val="de-DE"/>
        </w:rPr>
        <w:t>m</w:t>
      </w:r>
      <w:r w:rsidRPr="004A2D3E">
        <w:rPr>
          <w:rFonts w:ascii="Verdana" w:hAnsi="Verdana" w:cs="Calibri"/>
          <w:sz w:val="16"/>
          <w:szCs w:val="16"/>
          <w:lang w:val="de-DE"/>
        </w:rPr>
        <w:t>ponenten erhaltenen Credits anzuerkennen und sie für das Studium der/des Studierenden</w:t>
      </w:r>
      <w:r>
        <w:rPr>
          <w:rFonts w:ascii="Verdana" w:hAnsi="Verdana" w:cs="Calibri"/>
          <w:sz w:val="16"/>
          <w:szCs w:val="16"/>
          <w:lang w:val="de-DE"/>
        </w:rPr>
        <w:t>,</w:t>
      </w:r>
      <w:r w:rsidRPr="004A2D3E">
        <w:rPr>
          <w:rFonts w:ascii="Verdana" w:hAnsi="Verdana" w:cs="Calibri"/>
          <w:sz w:val="16"/>
          <w:szCs w:val="16"/>
          <w:lang w:val="de-DE"/>
        </w:rPr>
        <w:t xml:space="preserve"> wie in der Tabelle auf Seite </w:t>
      </w:r>
      <w:r>
        <w:rPr>
          <w:rFonts w:ascii="Verdana" w:hAnsi="Verdana" w:cs="Calibri"/>
          <w:sz w:val="16"/>
          <w:szCs w:val="16"/>
          <w:lang w:val="de-DE"/>
        </w:rPr>
        <w:t>2</w:t>
      </w:r>
      <w:r w:rsidRPr="004A2D3E">
        <w:rPr>
          <w:rFonts w:ascii="Verdana" w:hAnsi="Verdana" w:cs="Calibri"/>
          <w:sz w:val="16"/>
          <w:szCs w:val="16"/>
          <w:lang w:val="de-DE"/>
        </w:rPr>
        <w:t xml:space="preserve"> beschrieben</w:t>
      </w:r>
      <w:r>
        <w:rPr>
          <w:rFonts w:ascii="Verdana" w:hAnsi="Verdana" w:cs="Calibri"/>
          <w:sz w:val="16"/>
          <w:szCs w:val="16"/>
          <w:lang w:val="de-DE"/>
        </w:rPr>
        <w:t>,</w:t>
      </w:r>
      <w:r w:rsidRPr="004A2D3E">
        <w:rPr>
          <w:rFonts w:ascii="Verdana" w:hAnsi="Verdana" w:cs="Calibri"/>
          <w:sz w:val="16"/>
          <w:szCs w:val="16"/>
          <w:lang w:val="de-DE"/>
        </w:rPr>
        <w:t xml:space="preserve"> anzurechnen. Jegliche Ausnahmen von dieser Regel sind im Anhang dieser Lernvereinbarung dokumentiert und wurden von allen Vertragsparteien gebilligt.</w:t>
      </w:r>
      <w:r>
        <w:rPr>
          <w:rFonts w:ascii="Verdana" w:hAnsi="Verdana" w:cs="Calibri"/>
          <w:sz w:val="16"/>
          <w:szCs w:val="16"/>
          <w:lang w:val="de-DE"/>
        </w:rPr>
        <w:t xml:space="preserve"> </w:t>
      </w:r>
      <w:r w:rsidRPr="004A2D3E">
        <w:rPr>
          <w:rFonts w:ascii="Verdana" w:hAnsi="Verdana" w:cs="Calibri"/>
          <w:sz w:val="16"/>
          <w:szCs w:val="16"/>
          <w:lang w:val="de-DE"/>
        </w:rPr>
        <w:t>Die/Der Studierende und die Gasthochschule haben die Entsendeeinrichtung über jegliche Probleme oder Änderungen in Bezug auf das beantragte Mobilitätsprogramm, die zuständigen Personen und/oder den Studienzeitraum zu informieren.</w:t>
      </w:r>
    </w:p>
    <w:p w:rsidR="00BC5B3C" w:rsidRDefault="00BC5B3C" w:rsidP="00BC5B3C">
      <w:pPr>
        <w:spacing w:after="0"/>
        <w:rPr>
          <w:rFonts w:ascii="Verdana" w:hAnsi="Verdana" w:cs="Calibri"/>
          <w:sz w:val="16"/>
          <w:szCs w:val="16"/>
          <w:lang w:val="en-GB"/>
        </w:rPr>
      </w:pPr>
      <w:r w:rsidRPr="003F16A9">
        <w:rPr>
          <w:rFonts w:ascii="Verdana" w:hAnsi="Verdana" w:cs="Calibri"/>
          <w:sz w:val="16"/>
          <w:szCs w:val="16"/>
          <w:lang w:val="en-US"/>
        </w:rPr>
        <w:br/>
      </w:r>
      <w:r>
        <w:rPr>
          <w:rFonts w:ascii="Verdana" w:hAnsi="Verdana" w:cs="Calibri"/>
          <w:sz w:val="16"/>
          <w:szCs w:val="16"/>
          <w:lang w:val="en-GB"/>
        </w:rPr>
        <w:t>[</w:t>
      </w:r>
      <w:r w:rsidRPr="0012046B">
        <w:rPr>
          <w:rFonts w:ascii="Verdana" w:hAnsi="Verdana" w:cs="Calibri"/>
          <w:sz w:val="16"/>
          <w:szCs w:val="16"/>
          <w:lang w:val="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w:t>
      </w:r>
      <w:r>
        <w:rPr>
          <w:rFonts w:ascii="Verdana" w:hAnsi="Verdana" w:cs="Calibri"/>
          <w:sz w:val="16"/>
          <w:szCs w:val="16"/>
          <w:lang w:val="en-GB"/>
        </w:rPr>
        <w:t>ERASMUS</w:t>
      </w:r>
      <w:r w:rsidRPr="0012046B">
        <w:rPr>
          <w:rFonts w:ascii="Verdana" w:hAnsi="Verdana" w:cs="Calibri"/>
          <w:sz w:val="16"/>
          <w:szCs w:val="16"/>
          <w:lang w:val="en-GB"/>
        </w:rPr>
        <w:t xml:space="preserve"> Charter for Higher Education relating to mobility for studies (or the principles agreed in the inter-institutional agreement for institutions located in partner countries).</w:t>
      </w:r>
      <w:r>
        <w:rPr>
          <w:rFonts w:ascii="Verdana" w:hAnsi="Verdana" w:cs="Calibri"/>
          <w:sz w:val="16"/>
          <w:szCs w:val="16"/>
          <w:lang w:val="en-GB"/>
        </w:rPr>
        <w:t xml:space="preserve"> </w:t>
      </w:r>
      <w:r w:rsidRPr="0012046B">
        <w:rPr>
          <w:rFonts w:ascii="Verdana" w:hAnsi="Verdana" w:cs="Calibri"/>
          <w:sz w:val="16"/>
          <w:szCs w:val="16"/>
          <w:lang w:val="en-GB"/>
        </w:rPr>
        <w:t xml:space="preserve">The receiving institution confirms that the educational components listed in </w:t>
      </w:r>
      <w:r>
        <w:rPr>
          <w:rFonts w:ascii="Verdana" w:hAnsi="Verdana" w:cs="Calibri"/>
          <w:sz w:val="16"/>
          <w:szCs w:val="16"/>
          <w:lang w:val="en-GB"/>
        </w:rPr>
        <w:t>the table on p. 2</w:t>
      </w:r>
      <w:r w:rsidRPr="0012046B">
        <w:rPr>
          <w:rFonts w:ascii="Verdana" w:hAnsi="Verdana" w:cs="Calibri"/>
          <w:sz w:val="16"/>
          <w:szCs w:val="16"/>
          <w:lang w:val="en-GB"/>
        </w:rPr>
        <w:t xml:space="preserve"> are in line with its course catalogue.</w:t>
      </w:r>
      <w:r>
        <w:rPr>
          <w:rFonts w:ascii="Verdana" w:hAnsi="Verdana" w:cs="Calibri"/>
          <w:sz w:val="16"/>
          <w:szCs w:val="16"/>
          <w:lang w:val="en-GB"/>
        </w:rPr>
        <w:t xml:space="preserve"> </w:t>
      </w:r>
      <w:r w:rsidRPr="0012046B">
        <w:rPr>
          <w:rFonts w:ascii="Verdana" w:hAnsi="Verdana" w:cs="Calibri"/>
          <w:sz w:val="16"/>
          <w:szCs w:val="16"/>
          <w:lang w:val="en-GB"/>
        </w:rPr>
        <w:t xml:space="preserve">The sending institution commits to recognise all the credits gained at the receiving institution for the successfully completed educational components and to count them towards the student's degree as described in </w:t>
      </w:r>
      <w:r>
        <w:rPr>
          <w:rFonts w:ascii="Verdana" w:hAnsi="Verdana" w:cs="Calibri"/>
          <w:sz w:val="16"/>
          <w:szCs w:val="16"/>
          <w:lang w:val="en-GB"/>
        </w:rPr>
        <w:t>the table on p. 2</w:t>
      </w:r>
      <w:r w:rsidRPr="0012046B">
        <w:rPr>
          <w:rFonts w:ascii="Verdana" w:hAnsi="Verdana" w:cs="Calibri"/>
          <w:sz w:val="16"/>
          <w:szCs w:val="16"/>
          <w:lang w:val="en-GB"/>
        </w:rPr>
        <w:t>. Any exce</w:t>
      </w:r>
      <w:r w:rsidRPr="0012046B">
        <w:rPr>
          <w:rFonts w:ascii="Verdana" w:hAnsi="Verdana" w:cs="Calibri"/>
          <w:sz w:val="16"/>
          <w:szCs w:val="16"/>
          <w:lang w:val="en-GB"/>
        </w:rPr>
        <w:t>p</w:t>
      </w:r>
      <w:r w:rsidRPr="0012046B">
        <w:rPr>
          <w:rFonts w:ascii="Verdana" w:hAnsi="Verdana" w:cs="Calibri"/>
          <w:sz w:val="16"/>
          <w:szCs w:val="16"/>
          <w:lang w:val="en-GB"/>
        </w:rPr>
        <w:t>tions to this rule are documented in an annex of this Learning Agreement and agreed by all parties.</w:t>
      </w:r>
      <w:r>
        <w:rPr>
          <w:rFonts w:ascii="Verdana" w:hAnsi="Verdana" w:cs="Calibri"/>
          <w:sz w:val="16"/>
          <w:szCs w:val="16"/>
          <w:lang w:val="en-GB"/>
        </w:rPr>
        <w:t xml:space="preserve"> </w:t>
      </w:r>
      <w:r w:rsidRPr="0012046B">
        <w:rPr>
          <w:rFonts w:ascii="Verdana" w:hAnsi="Verdana" w:cs="Calibri"/>
          <w:sz w:val="16"/>
          <w:szCs w:val="16"/>
          <w:lang w:val="en-GB"/>
        </w:rPr>
        <w:t>The student and receiving institution will communicate to the sending institution any problems or changes regarding the proposed mobility programme, responsible persons and/or study period.</w:t>
      </w:r>
      <w:r>
        <w:rPr>
          <w:rFonts w:ascii="Verdana" w:hAnsi="Verdana" w:cs="Calibri"/>
          <w:sz w:val="16"/>
          <w:szCs w:val="16"/>
          <w:lang w:val="en-GB"/>
        </w:rPr>
        <w:t>]</w:t>
      </w:r>
    </w:p>
    <w:p w:rsidR="00BC5B3C" w:rsidRDefault="00BC5B3C" w:rsidP="00BC5B3C">
      <w:pPr>
        <w:spacing w:after="0"/>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9"/>
        <w:gridCol w:w="4679"/>
      </w:tblGrid>
      <w:tr w:rsidR="00BC5B3C" w:rsidRPr="008838AE" w:rsidTr="000472EA">
        <w:tc>
          <w:tcPr>
            <w:tcW w:w="4679" w:type="dxa"/>
          </w:tcPr>
          <w:p w:rsidR="00BC5B3C" w:rsidRPr="004A2D3E" w:rsidRDefault="00BC5B3C" w:rsidP="000472EA">
            <w:pPr>
              <w:spacing w:before="120" w:after="120"/>
              <w:rPr>
                <w:rFonts w:ascii="Verdana" w:hAnsi="Verdana" w:cs="Calibri"/>
                <w:b/>
                <w:sz w:val="16"/>
                <w:szCs w:val="16"/>
                <w:lang w:val="de-DE"/>
              </w:rPr>
            </w:pPr>
            <w:r>
              <w:rPr>
                <w:rFonts w:ascii="Verdana" w:hAnsi="Verdana" w:cs="Calibri"/>
                <w:b/>
                <w:sz w:val="20"/>
                <w:lang w:val="de-DE"/>
              </w:rPr>
              <w:t>Der/Die</w:t>
            </w:r>
            <w:r w:rsidRPr="008838AE">
              <w:rPr>
                <w:rFonts w:ascii="Verdana" w:hAnsi="Verdana" w:cs="Calibri"/>
                <w:b/>
                <w:sz w:val="20"/>
                <w:lang w:val="de-DE"/>
              </w:rPr>
              <w:t xml:space="preserve"> Studierende</w:t>
            </w:r>
            <w:r>
              <w:rPr>
                <w:rFonts w:ascii="Verdana" w:hAnsi="Verdana" w:cs="Calibri"/>
                <w:b/>
                <w:sz w:val="20"/>
                <w:lang w:val="de-DE"/>
              </w:rPr>
              <w:t xml:space="preserve"> [</w:t>
            </w:r>
            <w:r>
              <w:rPr>
                <w:rFonts w:ascii="Verdana" w:hAnsi="Verdana" w:cs="Calibri"/>
                <w:b/>
                <w:sz w:val="16"/>
                <w:szCs w:val="16"/>
                <w:lang w:val="de-DE"/>
              </w:rPr>
              <w:t>The Student]</w:t>
            </w:r>
          </w:p>
          <w:p w:rsidR="00BC5B3C" w:rsidRPr="008838AE" w:rsidRDefault="00BC5B3C" w:rsidP="000472EA">
            <w:pPr>
              <w:spacing w:before="60" w:after="60"/>
              <w:ind w:right="-992"/>
              <w:jc w:val="left"/>
              <w:rPr>
                <w:rFonts w:ascii="Verdana" w:hAnsi="Verdana" w:cs="Calibri"/>
                <w:sz w:val="20"/>
                <w:lang w:val="de-DE"/>
              </w:rPr>
            </w:pPr>
            <w:r>
              <w:rPr>
                <w:rFonts w:ascii="Verdana" w:hAnsi="Verdana" w:cs="Calibri"/>
                <w:sz w:val="20"/>
                <w:lang w:val="de-DE"/>
              </w:rPr>
              <w:br/>
            </w:r>
          </w:p>
        </w:tc>
        <w:tc>
          <w:tcPr>
            <w:tcW w:w="4679" w:type="dxa"/>
          </w:tcPr>
          <w:p w:rsidR="00BC5B3C" w:rsidRPr="004A2D3E" w:rsidRDefault="00BC5B3C" w:rsidP="000472EA">
            <w:pPr>
              <w:spacing w:before="120" w:after="0"/>
              <w:jc w:val="left"/>
              <w:rPr>
                <w:rFonts w:ascii="Verdana" w:hAnsi="Verdana" w:cs="Calibri"/>
                <w:b/>
                <w:sz w:val="20"/>
                <w:lang w:val="de-DE"/>
              </w:rPr>
            </w:pPr>
            <w:r w:rsidRPr="008838AE">
              <w:rPr>
                <w:rFonts w:ascii="Verdana" w:hAnsi="Verdana" w:cs="Arial"/>
                <w:b/>
                <w:noProof/>
                <w:sz w:val="20"/>
                <w:lang w:val="de-DE" w:eastAsia="de-DE"/>
              </w:rPr>
              <w:t xml:space="preserve">Humboldt-Universität zu Berlin </w:t>
            </w:r>
            <w:r w:rsidRPr="008838AE">
              <w:rPr>
                <w:rFonts w:ascii="Verdana" w:hAnsi="Verdana" w:cs="Arial"/>
                <w:b/>
                <w:noProof/>
                <w:sz w:val="20"/>
                <w:lang w:val="de-DE" w:eastAsia="de-DE"/>
              </w:rPr>
              <w:br/>
            </w:r>
            <w:r>
              <w:rPr>
                <w:rFonts w:ascii="Verdana" w:hAnsi="Verdana" w:cs="Arial"/>
                <w:noProof/>
                <w:sz w:val="20"/>
                <w:lang w:val="de-DE" w:eastAsia="de-DE"/>
              </w:rPr>
              <w:t>[</w:t>
            </w:r>
            <w:r>
              <w:rPr>
                <w:rFonts w:ascii="Verdana" w:hAnsi="Verdana" w:cs="Calibri"/>
                <w:b/>
                <w:sz w:val="16"/>
                <w:szCs w:val="16"/>
                <w:lang w:val="de-DE"/>
              </w:rPr>
              <w:t>The S</w:t>
            </w:r>
            <w:r w:rsidRPr="004A2D3E">
              <w:rPr>
                <w:rFonts w:ascii="Verdana" w:hAnsi="Verdana" w:cs="Calibri"/>
                <w:b/>
                <w:sz w:val="16"/>
                <w:szCs w:val="16"/>
                <w:lang w:val="de-DE"/>
              </w:rPr>
              <w:t xml:space="preserve">ending </w:t>
            </w:r>
            <w:r>
              <w:rPr>
                <w:rFonts w:ascii="Verdana" w:hAnsi="Verdana" w:cs="Calibri"/>
                <w:b/>
                <w:sz w:val="16"/>
                <w:szCs w:val="16"/>
                <w:lang w:val="de-DE"/>
              </w:rPr>
              <w:t>I</w:t>
            </w:r>
            <w:r w:rsidRPr="004A2D3E">
              <w:rPr>
                <w:rFonts w:ascii="Verdana" w:hAnsi="Verdana" w:cs="Calibri"/>
                <w:b/>
                <w:sz w:val="16"/>
                <w:szCs w:val="16"/>
                <w:lang w:val="de-DE"/>
              </w:rPr>
              <w:t>nstitution</w:t>
            </w:r>
            <w:r>
              <w:rPr>
                <w:rFonts w:ascii="Verdana" w:hAnsi="Verdana" w:cs="Calibri"/>
                <w:b/>
                <w:sz w:val="16"/>
                <w:szCs w:val="16"/>
                <w:lang w:val="de-DE"/>
              </w:rPr>
              <w:t>]</w:t>
            </w:r>
          </w:p>
          <w:p w:rsidR="00BC5B3C" w:rsidRPr="008838AE" w:rsidRDefault="00BC5B3C" w:rsidP="000472EA">
            <w:pPr>
              <w:spacing w:before="60" w:after="0"/>
              <w:ind w:right="-992"/>
              <w:jc w:val="left"/>
              <w:rPr>
                <w:rFonts w:ascii="Verdana" w:hAnsi="Verdana" w:cs="Calibri"/>
                <w:sz w:val="20"/>
                <w:lang w:val="de-DE"/>
              </w:rPr>
            </w:pPr>
            <w:r>
              <w:rPr>
                <w:rFonts w:ascii="Verdana" w:hAnsi="Verdana" w:cs="Arial"/>
                <w:noProof/>
                <w:sz w:val="20"/>
                <w:lang w:val="de-DE" w:eastAsia="de-DE"/>
              </w:rPr>
              <w:br/>
            </w:r>
          </w:p>
        </w:tc>
        <w:tc>
          <w:tcPr>
            <w:tcW w:w="4679" w:type="dxa"/>
          </w:tcPr>
          <w:p w:rsidR="00BC5B3C" w:rsidRPr="0012046B" w:rsidRDefault="00BC5B3C" w:rsidP="000472EA">
            <w:pPr>
              <w:spacing w:before="120" w:after="120"/>
              <w:jc w:val="left"/>
              <w:rPr>
                <w:rFonts w:ascii="Verdana" w:hAnsi="Verdana" w:cs="Calibri"/>
                <w:b/>
                <w:sz w:val="20"/>
                <w:lang w:val="de-DE"/>
              </w:rPr>
            </w:pPr>
            <w:r w:rsidRPr="008838AE">
              <w:rPr>
                <w:rFonts w:ascii="Verdana" w:hAnsi="Verdana" w:cs="Calibri"/>
                <w:b/>
                <w:sz w:val="20"/>
                <w:lang w:val="de-DE"/>
              </w:rPr>
              <w:t>Die Gasthochschule</w:t>
            </w:r>
            <w:r>
              <w:rPr>
                <w:rFonts w:ascii="Verdana" w:hAnsi="Verdana" w:cs="Calibri"/>
                <w:b/>
                <w:sz w:val="20"/>
                <w:lang w:val="de-DE"/>
              </w:rPr>
              <w:t xml:space="preserve">/Kontaktperson </w:t>
            </w:r>
            <w:r>
              <w:rPr>
                <w:rFonts w:ascii="Verdana" w:hAnsi="Verdana" w:cs="Calibri"/>
                <w:b/>
                <w:sz w:val="20"/>
                <w:lang w:val="de-DE"/>
              </w:rPr>
              <w:br/>
            </w:r>
            <w:r>
              <w:rPr>
                <w:rFonts w:ascii="Verdana" w:hAnsi="Verdana" w:cs="Calibri"/>
                <w:b/>
                <w:sz w:val="16"/>
                <w:szCs w:val="16"/>
                <w:lang w:val="de-DE"/>
              </w:rPr>
              <w:t>[The Receiving Institution/Contact Person]</w:t>
            </w:r>
          </w:p>
          <w:p w:rsidR="00BC5B3C" w:rsidRPr="0012046B" w:rsidRDefault="00BC5B3C" w:rsidP="000472EA">
            <w:pPr>
              <w:spacing w:after="60"/>
              <w:ind w:right="-992"/>
              <w:jc w:val="left"/>
              <w:rPr>
                <w:rFonts w:ascii="Verdana" w:hAnsi="Verdana" w:cs="Arial"/>
                <w:noProof/>
                <w:sz w:val="20"/>
                <w:lang w:val="de-DE" w:eastAsia="de-DE"/>
              </w:rPr>
            </w:pPr>
            <w:r w:rsidRPr="008838AE">
              <w:rPr>
                <w:rFonts w:ascii="Verdana" w:hAnsi="Verdana" w:cs="Arial"/>
                <w:noProof/>
                <w:sz w:val="20"/>
                <w:lang w:val="de-DE" w:eastAsia="de-DE"/>
              </w:rPr>
              <w:t xml:space="preserve">                 </w:t>
            </w:r>
          </w:p>
        </w:tc>
      </w:tr>
    </w:tbl>
    <w:p w:rsidR="00BC5B3C" w:rsidRPr="004F55E4" w:rsidRDefault="00BC5B3C" w:rsidP="00BC5B3C">
      <w:pPr>
        <w:pStyle w:val="berschrift4"/>
        <w:keepNext w:val="0"/>
        <w:pageBreakBefore/>
        <w:numPr>
          <w:ilvl w:val="0"/>
          <w:numId w:val="0"/>
        </w:numPr>
        <w:spacing w:after="0"/>
        <w:jc w:val="center"/>
        <w:rPr>
          <w:rFonts w:ascii="Verdana" w:hAnsi="Verdana" w:cs="Calibri"/>
          <w:b/>
          <w:color w:val="002060"/>
          <w:sz w:val="16"/>
          <w:szCs w:val="16"/>
          <w:lang w:val="de-DE"/>
        </w:rPr>
      </w:pPr>
      <w:r w:rsidRPr="004F55E4">
        <w:rPr>
          <w:rFonts w:ascii="Verdana" w:hAnsi="Verdana" w:cs="Calibri"/>
          <w:b/>
          <w:color w:val="002060"/>
          <w:sz w:val="28"/>
          <w:szCs w:val="28"/>
          <w:lang w:val="de-DE"/>
        </w:rPr>
        <w:lastRenderedPageBreak/>
        <w:t>WÄHREND DER MOBILITÄTSMASSNAHME</w:t>
      </w:r>
      <w:r w:rsidRPr="004F55E4">
        <w:rPr>
          <w:rFonts w:ascii="Verdana" w:hAnsi="Verdana" w:cs="Calibri"/>
          <w:b/>
          <w:color w:val="002060"/>
          <w:sz w:val="28"/>
          <w:szCs w:val="28"/>
          <w:lang w:val="de-DE"/>
        </w:rPr>
        <w:br/>
      </w:r>
      <w:r>
        <w:rPr>
          <w:rFonts w:ascii="Verdana" w:hAnsi="Verdana" w:cs="Calibri"/>
          <w:b/>
          <w:color w:val="002060"/>
          <w:sz w:val="16"/>
          <w:szCs w:val="16"/>
          <w:lang w:val="de-DE"/>
        </w:rPr>
        <w:t>[</w:t>
      </w:r>
      <w:r w:rsidRPr="004F55E4">
        <w:rPr>
          <w:rFonts w:ascii="Verdana" w:hAnsi="Verdana" w:cs="Calibri"/>
          <w:b/>
          <w:color w:val="002060"/>
          <w:sz w:val="16"/>
          <w:szCs w:val="16"/>
          <w:lang w:val="de-DE"/>
        </w:rPr>
        <w:t>DURING THE MOBILITY</w:t>
      </w:r>
      <w:r>
        <w:rPr>
          <w:rFonts w:ascii="Verdana" w:hAnsi="Verdana" w:cs="Calibri"/>
          <w:b/>
          <w:color w:val="002060"/>
          <w:sz w:val="16"/>
          <w:szCs w:val="16"/>
          <w:lang w:val="de-DE"/>
        </w:rPr>
        <w:t>]</w:t>
      </w:r>
    </w:p>
    <w:p w:rsidR="00BC5B3C" w:rsidRPr="00371B09" w:rsidRDefault="00BC5B3C" w:rsidP="00BC5B3C">
      <w:pPr>
        <w:pStyle w:val="berschrift4"/>
        <w:keepNext w:val="0"/>
        <w:numPr>
          <w:ilvl w:val="0"/>
          <w:numId w:val="0"/>
        </w:numPr>
        <w:spacing w:after="0"/>
        <w:jc w:val="left"/>
        <w:rPr>
          <w:rFonts w:ascii="Verdana" w:hAnsi="Verdana" w:cs="Calibri"/>
          <w:b/>
          <w:color w:val="002060"/>
          <w:sz w:val="16"/>
          <w:szCs w:val="16"/>
          <w:lang w:val="en-US"/>
        </w:rPr>
      </w:pPr>
      <w:r w:rsidRPr="003F16A9">
        <w:rPr>
          <w:rFonts w:ascii="Verdana" w:hAnsi="Verdana" w:cs="Calibri"/>
          <w:b/>
          <w:color w:val="002060"/>
          <w:sz w:val="20"/>
          <w:lang w:val="en-US"/>
        </w:rPr>
        <w:br/>
      </w:r>
      <w:r w:rsidRPr="00371B09">
        <w:rPr>
          <w:rFonts w:ascii="Verdana" w:hAnsi="Verdana" w:cs="Calibri"/>
          <w:b/>
          <w:color w:val="002060"/>
          <w:sz w:val="20"/>
          <w:lang w:val="en-US"/>
        </w:rPr>
        <w:t>I.  AUSSERPLANMÄSSIGE ÄNDERUNGEN AM URSPRÜNGLICHEN LEARNING AGREEMENT</w:t>
      </w:r>
      <w:r w:rsidRPr="00371B09">
        <w:rPr>
          <w:rFonts w:ascii="Verdana" w:hAnsi="Verdana" w:cs="Calibri"/>
          <w:b/>
          <w:color w:val="002060"/>
          <w:sz w:val="20"/>
          <w:lang w:val="en-US"/>
        </w:rPr>
        <w:br/>
      </w:r>
      <w:r w:rsidRPr="00371B09">
        <w:rPr>
          <w:rFonts w:ascii="Verdana" w:hAnsi="Verdana" w:cs="Calibri"/>
          <w:b/>
          <w:color w:val="002060"/>
          <w:sz w:val="22"/>
          <w:szCs w:val="22"/>
          <w:lang w:val="en-US"/>
        </w:rPr>
        <w:t xml:space="preserve">     [</w:t>
      </w:r>
      <w:r w:rsidRPr="00371B09">
        <w:rPr>
          <w:rFonts w:ascii="Verdana" w:hAnsi="Verdana" w:cs="Calibri"/>
          <w:b/>
          <w:color w:val="002060"/>
          <w:sz w:val="16"/>
          <w:szCs w:val="16"/>
          <w:lang w:val="en-US"/>
        </w:rPr>
        <w:t>AGREEMENT EXCEPTIONAL CHANGES TO THE PROPOSED MOBILITY PROGRAMME]</w:t>
      </w:r>
    </w:p>
    <w:p w:rsidR="00BC5B3C" w:rsidRPr="00371B09" w:rsidRDefault="00BC5B3C" w:rsidP="00BC5B3C">
      <w:pPr>
        <w:pStyle w:val="berschrift4"/>
        <w:keepNext w:val="0"/>
        <w:numPr>
          <w:ilvl w:val="0"/>
          <w:numId w:val="0"/>
        </w:numPr>
        <w:spacing w:after="0"/>
        <w:rPr>
          <w:rFonts w:ascii="Verdana" w:hAnsi="Verdana" w:cs="Calibri"/>
          <w:sz w:val="20"/>
          <w:u w:val="single"/>
          <w:lang w:val="en-US"/>
        </w:rPr>
      </w:pPr>
    </w:p>
    <w:tbl>
      <w:tblPr>
        <w:tblW w:w="4922" w:type="pct"/>
        <w:jc w:val="center"/>
        <w:tblInd w:w="-14" w:type="dxa"/>
        <w:tblLayout w:type="fixed"/>
        <w:tblLook w:val="0000" w:firstRow="0" w:lastRow="0" w:firstColumn="0" w:lastColumn="0" w:noHBand="0" w:noVBand="0"/>
      </w:tblPr>
      <w:tblGrid>
        <w:gridCol w:w="1201"/>
        <w:gridCol w:w="4085"/>
        <w:gridCol w:w="1156"/>
        <w:gridCol w:w="1112"/>
        <w:gridCol w:w="4085"/>
        <w:gridCol w:w="1156"/>
        <w:gridCol w:w="568"/>
        <w:gridCol w:w="636"/>
      </w:tblGrid>
      <w:tr w:rsidR="00BC5B3C" w:rsidRPr="00F95BE7" w:rsidTr="00BC5B3C">
        <w:trPr>
          <w:trHeight w:val="748"/>
          <w:jc w:val="center"/>
        </w:trPr>
        <w:tc>
          <w:tcPr>
            <w:tcW w:w="2301" w:type="pct"/>
            <w:gridSpan w:val="3"/>
            <w:tcBorders>
              <w:top w:val="single" w:sz="6" w:space="0" w:color="auto"/>
              <w:left w:val="single" w:sz="6" w:space="0" w:color="auto"/>
              <w:bottom w:val="single" w:sz="6" w:space="0" w:color="auto"/>
              <w:right w:val="single" w:sz="18" w:space="0" w:color="auto"/>
            </w:tcBorders>
            <w:shd w:val="clear" w:color="auto" w:fill="D9D9D9" w:themeFill="background1" w:themeFillShade="D9"/>
            <w:vAlign w:val="center"/>
          </w:tcPr>
          <w:p w:rsidR="00BC5B3C" w:rsidRPr="00BC3C3B" w:rsidRDefault="00BC5B3C" w:rsidP="000472EA">
            <w:pPr>
              <w:spacing w:after="0"/>
              <w:ind w:left="181"/>
              <w:jc w:val="center"/>
              <w:rPr>
                <w:rFonts w:ascii="Verdana" w:hAnsi="Verdana"/>
                <w:b/>
                <w:sz w:val="20"/>
                <w:lang w:val="en-US"/>
              </w:rPr>
            </w:pPr>
            <w:r w:rsidRPr="00BC3C3B">
              <w:rPr>
                <w:rFonts w:ascii="Verdana" w:hAnsi="Verdana"/>
                <w:b/>
                <w:sz w:val="20"/>
                <w:lang w:val="en-US"/>
              </w:rPr>
              <w:t xml:space="preserve">Kurse an der Gasthochschule </w:t>
            </w:r>
          </w:p>
          <w:p w:rsidR="00BC5B3C" w:rsidRPr="00BC3C3B" w:rsidRDefault="00BC5B3C" w:rsidP="000472EA">
            <w:pPr>
              <w:spacing w:after="0"/>
              <w:ind w:left="181"/>
              <w:jc w:val="center"/>
              <w:rPr>
                <w:rFonts w:ascii="Verdana" w:hAnsi="Verdana"/>
                <w:sz w:val="20"/>
                <w:lang w:val="en-US"/>
              </w:rPr>
            </w:pPr>
            <w:r w:rsidRPr="00BC3C3B">
              <w:rPr>
                <w:rFonts w:ascii="Verdana" w:hAnsi="Verdana"/>
                <w:sz w:val="16"/>
                <w:szCs w:val="16"/>
                <w:lang w:val="en-US"/>
              </w:rPr>
              <w:t>[Courses at the Receiving Institution]</w:t>
            </w:r>
            <w:r w:rsidRPr="00BC3C3B">
              <w:rPr>
                <w:rFonts w:ascii="Verdana" w:hAnsi="Verdana"/>
                <w:sz w:val="20"/>
                <w:lang w:val="en-US"/>
              </w:rPr>
              <w:t xml:space="preserve"> </w:t>
            </w:r>
          </w:p>
          <w:p w:rsidR="00BC5B3C" w:rsidRPr="008838AE" w:rsidRDefault="00BC5B3C" w:rsidP="000472EA">
            <w:pPr>
              <w:spacing w:after="0"/>
              <w:jc w:val="center"/>
              <w:rPr>
                <w:rFonts w:ascii="Verdana" w:hAnsi="Verdana"/>
                <w:sz w:val="20"/>
                <w:lang w:val="de-DE"/>
              </w:rPr>
            </w:pPr>
            <w:r w:rsidRPr="003241B8">
              <w:rPr>
                <w:rFonts w:ascii="Verdana" w:hAnsi="Verdana"/>
                <w:sz w:val="20"/>
                <w:lang w:val="de-DE"/>
              </w:rPr>
              <w:t>(Tabelle C)</w:t>
            </w:r>
          </w:p>
        </w:tc>
        <w:tc>
          <w:tcPr>
            <w:tcW w:w="2699" w:type="pct"/>
            <w:gridSpan w:val="5"/>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BC5B3C" w:rsidRDefault="00BC5B3C" w:rsidP="000472EA">
            <w:pPr>
              <w:spacing w:after="0"/>
              <w:ind w:left="181"/>
              <w:jc w:val="center"/>
              <w:rPr>
                <w:rFonts w:ascii="Verdana" w:hAnsi="Verdana"/>
                <w:b/>
                <w:sz w:val="20"/>
                <w:vertAlign w:val="superscript"/>
                <w:lang w:val="de-DE"/>
              </w:rPr>
            </w:pPr>
            <w:r w:rsidRPr="008838AE">
              <w:rPr>
                <w:rFonts w:ascii="Verdana" w:hAnsi="Verdana"/>
                <w:b/>
                <w:sz w:val="20"/>
                <w:lang w:val="de-DE"/>
              </w:rPr>
              <w:t>Anrechnung an der Humboldt-Universität zu Berlin</w:t>
            </w:r>
            <w:r>
              <w:rPr>
                <w:rFonts w:ascii="Verdana" w:hAnsi="Verdana"/>
                <w:b/>
                <w:sz w:val="20"/>
                <w:vertAlign w:val="superscript"/>
                <w:lang w:val="de-DE"/>
              </w:rPr>
              <w:t xml:space="preserve"> </w:t>
            </w:r>
          </w:p>
          <w:p w:rsidR="00BC5B3C" w:rsidRDefault="00BC5B3C" w:rsidP="000472EA">
            <w:pPr>
              <w:spacing w:after="0"/>
              <w:ind w:left="181"/>
              <w:jc w:val="center"/>
              <w:rPr>
                <w:rFonts w:ascii="Verdana" w:hAnsi="Verdana"/>
                <w:sz w:val="20"/>
                <w:lang w:val="de-DE"/>
              </w:rPr>
            </w:pPr>
            <w:r w:rsidRPr="00BC5B3C">
              <w:rPr>
                <w:rFonts w:ascii="Verdana" w:hAnsi="Verdana"/>
                <w:sz w:val="16"/>
                <w:szCs w:val="16"/>
                <w:lang w:val="de-DE"/>
              </w:rPr>
              <w:t>[Equivalent Courses at Humboldt-Universität zu Berlin]</w:t>
            </w:r>
            <w:r>
              <w:rPr>
                <w:rFonts w:ascii="Verdana" w:hAnsi="Verdana"/>
                <w:sz w:val="20"/>
                <w:lang w:val="de-DE"/>
              </w:rPr>
              <w:t xml:space="preserve"> </w:t>
            </w:r>
          </w:p>
          <w:p w:rsidR="00BC5B3C" w:rsidRPr="008838AE" w:rsidRDefault="00BC5B3C" w:rsidP="000472EA">
            <w:pPr>
              <w:spacing w:after="0"/>
              <w:jc w:val="center"/>
              <w:rPr>
                <w:rFonts w:ascii="Verdana" w:hAnsi="Verdana"/>
                <w:sz w:val="20"/>
                <w:lang w:val="de-DE"/>
              </w:rPr>
            </w:pPr>
            <w:r>
              <w:rPr>
                <w:rFonts w:ascii="Verdana" w:hAnsi="Verdana"/>
                <w:sz w:val="20"/>
                <w:lang w:val="de-DE"/>
              </w:rPr>
              <w:t>(Tabelle D)</w:t>
            </w:r>
          </w:p>
        </w:tc>
      </w:tr>
      <w:tr w:rsidR="00BC5B3C" w:rsidRPr="008838AE" w:rsidTr="00BC5B3C">
        <w:trPr>
          <w:trHeight w:val="748"/>
          <w:jc w:val="center"/>
        </w:trPr>
        <w:tc>
          <w:tcPr>
            <w:tcW w:w="4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C5B3C" w:rsidRPr="008838AE" w:rsidRDefault="00BC5B3C" w:rsidP="000472EA">
            <w:pPr>
              <w:spacing w:after="0"/>
              <w:ind w:left="11"/>
              <w:jc w:val="center"/>
              <w:rPr>
                <w:rFonts w:ascii="Verdana" w:hAnsi="Verdana"/>
                <w:i/>
                <w:sz w:val="20"/>
                <w:lang w:val="de-DE"/>
              </w:rPr>
            </w:pPr>
            <w:r w:rsidRPr="008838AE">
              <w:rPr>
                <w:rFonts w:ascii="Verdana" w:hAnsi="Verdana"/>
                <w:sz w:val="20"/>
                <w:lang w:val="de-DE"/>
              </w:rPr>
              <w:t>Kurs-nummer</w:t>
            </w:r>
            <w:r>
              <w:rPr>
                <w:rFonts w:ascii="Verdana" w:hAnsi="Verdana"/>
                <w:sz w:val="20"/>
                <w:lang w:val="de-DE"/>
              </w:rPr>
              <w:br/>
            </w:r>
            <w:r>
              <w:rPr>
                <w:rFonts w:ascii="Verdana" w:hAnsi="Verdana"/>
                <w:sz w:val="16"/>
                <w:szCs w:val="16"/>
                <w:lang w:val="de-DE"/>
              </w:rPr>
              <w:t>[Course Code]</w:t>
            </w:r>
          </w:p>
        </w:tc>
        <w:tc>
          <w:tcPr>
            <w:tcW w:w="1459"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BC5B3C" w:rsidRPr="008838AE" w:rsidRDefault="00BC5B3C" w:rsidP="000472EA">
            <w:pPr>
              <w:spacing w:after="0"/>
              <w:jc w:val="center"/>
              <w:rPr>
                <w:rFonts w:ascii="Verdana" w:hAnsi="Verdana"/>
                <w:i/>
                <w:sz w:val="20"/>
                <w:lang w:val="de-DE"/>
              </w:rPr>
            </w:pPr>
            <w:r w:rsidRPr="008838AE">
              <w:rPr>
                <w:rFonts w:ascii="Verdana" w:hAnsi="Verdana"/>
                <w:sz w:val="20"/>
                <w:lang w:val="de-DE"/>
              </w:rPr>
              <w:t>Kurstitel</w:t>
            </w:r>
            <w:r>
              <w:rPr>
                <w:rFonts w:ascii="Verdana" w:hAnsi="Verdana"/>
                <w:sz w:val="20"/>
                <w:lang w:val="de-DE"/>
              </w:rPr>
              <w:br/>
            </w:r>
            <w:r>
              <w:rPr>
                <w:rFonts w:ascii="Verdana" w:hAnsi="Verdana"/>
                <w:sz w:val="16"/>
                <w:szCs w:val="16"/>
                <w:lang w:val="de-DE"/>
              </w:rPr>
              <w:t>[Course Title]</w:t>
            </w:r>
          </w:p>
        </w:tc>
        <w:tc>
          <w:tcPr>
            <w:tcW w:w="413" w:type="pct"/>
            <w:tcBorders>
              <w:top w:val="single" w:sz="6" w:space="0" w:color="auto"/>
              <w:left w:val="single" w:sz="4" w:space="0" w:color="auto"/>
              <w:bottom w:val="single" w:sz="6" w:space="0" w:color="auto"/>
              <w:right w:val="single" w:sz="18" w:space="0" w:color="auto"/>
            </w:tcBorders>
            <w:shd w:val="clear" w:color="auto" w:fill="D9D9D9" w:themeFill="background1" w:themeFillShade="D9"/>
            <w:vAlign w:val="center"/>
          </w:tcPr>
          <w:p w:rsidR="00BC5B3C" w:rsidRPr="008838AE" w:rsidRDefault="00BC5B3C" w:rsidP="000472EA">
            <w:pPr>
              <w:spacing w:after="0"/>
              <w:jc w:val="center"/>
              <w:rPr>
                <w:rFonts w:ascii="Verdana" w:hAnsi="Verdana"/>
                <w:sz w:val="20"/>
                <w:lang w:val="de-DE"/>
              </w:rPr>
            </w:pPr>
            <w:r w:rsidRPr="008838AE">
              <w:rPr>
                <w:rFonts w:ascii="Verdana" w:hAnsi="Verdana"/>
                <w:sz w:val="20"/>
                <w:lang w:val="de-DE"/>
              </w:rPr>
              <w:t>ECTS und      SWS</w:t>
            </w:r>
          </w:p>
        </w:tc>
        <w:tc>
          <w:tcPr>
            <w:tcW w:w="397" w:type="pct"/>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BC5B3C" w:rsidRPr="008838AE" w:rsidRDefault="00BC5B3C" w:rsidP="000472EA">
            <w:pPr>
              <w:spacing w:after="0"/>
              <w:ind w:left="11"/>
              <w:jc w:val="center"/>
              <w:rPr>
                <w:rFonts w:ascii="Verdana" w:hAnsi="Verdana"/>
                <w:sz w:val="20"/>
                <w:lang w:val="de-DE"/>
              </w:rPr>
            </w:pPr>
            <w:r w:rsidRPr="008838AE">
              <w:rPr>
                <w:rFonts w:ascii="Verdana" w:hAnsi="Verdana"/>
                <w:sz w:val="20"/>
                <w:lang w:val="de-DE"/>
              </w:rPr>
              <w:t>Kurs-nummer</w:t>
            </w:r>
            <w:r>
              <w:rPr>
                <w:rFonts w:ascii="Verdana" w:hAnsi="Verdana"/>
                <w:sz w:val="20"/>
                <w:lang w:val="de-DE"/>
              </w:rPr>
              <w:br/>
            </w:r>
            <w:r>
              <w:rPr>
                <w:rFonts w:ascii="Verdana" w:hAnsi="Verdana"/>
                <w:sz w:val="16"/>
                <w:szCs w:val="16"/>
                <w:lang w:val="de-DE"/>
              </w:rPr>
              <w:t>[Course Code]</w:t>
            </w:r>
          </w:p>
        </w:tc>
        <w:tc>
          <w:tcPr>
            <w:tcW w:w="1459"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BC5B3C" w:rsidRPr="008838AE" w:rsidRDefault="00BC5B3C" w:rsidP="000472EA">
            <w:pPr>
              <w:spacing w:after="0"/>
              <w:jc w:val="center"/>
              <w:rPr>
                <w:rFonts w:ascii="Verdana" w:hAnsi="Verdana"/>
                <w:sz w:val="20"/>
                <w:lang w:val="de-DE"/>
              </w:rPr>
            </w:pPr>
            <w:r w:rsidRPr="008838AE">
              <w:rPr>
                <w:rFonts w:ascii="Verdana" w:hAnsi="Verdana"/>
                <w:sz w:val="20"/>
                <w:lang w:val="de-DE"/>
              </w:rPr>
              <w:t>Kurstitel / Modul</w:t>
            </w:r>
            <w:r>
              <w:rPr>
                <w:rFonts w:ascii="Verdana" w:hAnsi="Verdana"/>
                <w:sz w:val="20"/>
                <w:lang w:val="de-DE"/>
              </w:rPr>
              <w:br/>
            </w:r>
            <w:r>
              <w:rPr>
                <w:rFonts w:ascii="Verdana" w:hAnsi="Verdana"/>
                <w:sz w:val="16"/>
                <w:szCs w:val="16"/>
                <w:lang w:val="de-DE"/>
              </w:rPr>
              <w:t>[Course Title]</w:t>
            </w:r>
          </w:p>
        </w:tc>
        <w:tc>
          <w:tcPr>
            <w:tcW w:w="413"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BC5B3C" w:rsidRPr="008838AE" w:rsidRDefault="00BC5B3C" w:rsidP="000472EA">
            <w:pPr>
              <w:spacing w:after="0"/>
              <w:jc w:val="center"/>
              <w:rPr>
                <w:rFonts w:ascii="Verdana" w:hAnsi="Verdana"/>
                <w:sz w:val="20"/>
                <w:lang w:val="de-DE"/>
              </w:rPr>
            </w:pPr>
            <w:r w:rsidRPr="008838AE">
              <w:rPr>
                <w:rFonts w:ascii="Verdana" w:hAnsi="Verdana"/>
                <w:noProof/>
                <w:sz w:val="20"/>
                <w:lang w:val="de-DE" w:eastAsia="ja-JP"/>
              </w:rPr>
              <mc:AlternateContent>
                <mc:Choice Requires="wps">
                  <w:drawing>
                    <wp:anchor distT="0" distB="0" distL="114300" distR="114300" simplePos="0" relativeHeight="251743744" behindDoc="0" locked="0" layoutInCell="1" allowOverlap="1" wp14:anchorId="4B5E1AAD" wp14:editId="743239E2">
                      <wp:simplePos x="0" y="0"/>
                      <wp:positionH relativeFrom="column">
                        <wp:posOffset>605155</wp:posOffset>
                      </wp:positionH>
                      <wp:positionV relativeFrom="paragraph">
                        <wp:posOffset>121920</wp:posOffset>
                      </wp:positionV>
                      <wp:extent cx="465455" cy="22415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65455" cy="224155"/>
                              </a:xfrm>
                              <a:prstGeom prst="rect">
                                <a:avLst/>
                              </a:prstGeom>
                              <a:noFill/>
                              <a:ln w="9525">
                                <a:noFill/>
                                <a:miter lim="800000"/>
                                <a:headEnd/>
                                <a:tailEnd/>
                              </a:ln>
                            </wps:spPr>
                            <wps:txbx>
                              <w:txbxContent>
                                <w:p w:rsidR="00BC5B3C" w:rsidRPr="006D1DFA" w:rsidRDefault="00BC5B3C" w:rsidP="00BC5B3C">
                                  <w:pPr>
                                    <w:rPr>
                                      <w:rFonts w:ascii="Verdana" w:hAnsi="Verdana"/>
                                      <w:sz w:val="20"/>
                                      <w:lang w:val="de-DE"/>
                                    </w:rPr>
                                  </w:pPr>
                                  <w:r w:rsidRPr="006D1DFA">
                                    <w:rPr>
                                      <w:rFonts w:ascii="Verdana" w:hAnsi="Verdana"/>
                                      <w:sz w:val="20"/>
                                      <w:lang w:val="de-DE"/>
                                    </w:rPr>
                                    <w:t>Add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65pt;margin-top:9.6pt;width:36.65pt;height:17.65pt;rotation:-9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" filled="f" stroked="f">
                      <v:textbox>
                        <w:txbxContent>
                          <w:p w:rsidR="00BC5B3C" w:rsidRPr="006D1DFA" w:rsidRDefault="00BC5B3C" w:rsidP="00BC5B3C">
                            <w:pPr>
                              <w:rPr>
                                <w:rFonts w:ascii="Verdana" w:hAnsi="Verdana"/>
                                <w:sz w:val="20"/>
                                <w:lang w:val="de-DE"/>
                              </w:rPr>
                            </w:pPr>
                            <w:r w:rsidRPr="006D1DFA">
                              <w:rPr>
                                <w:rFonts w:ascii="Verdana" w:hAnsi="Verdana"/>
                                <w:sz w:val="20"/>
                                <w:lang w:val="de-DE"/>
                              </w:rPr>
                              <w:t>Add</w:t>
                            </w:r>
                          </w:p>
                        </w:txbxContent>
                      </v:textbox>
                    </v:shape>
                  </w:pict>
                </mc:Fallback>
              </mc:AlternateContent>
            </w:r>
            <w:r w:rsidRPr="008838AE">
              <w:rPr>
                <w:rFonts w:ascii="Verdana" w:hAnsi="Verdana"/>
                <w:sz w:val="20"/>
                <w:lang w:val="de-DE"/>
              </w:rPr>
              <w:t>ECTS und       SWS</w:t>
            </w:r>
          </w:p>
        </w:tc>
        <w:tc>
          <w:tcPr>
            <w:tcW w:w="203"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BC5B3C" w:rsidRPr="008838AE" w:rsidRDefault="00BC5B3C" w:rsidP="000472EA">
            <w:pPr>
              <w:spacing w:after="0"/>
              <w:jc w:val="center"/>
              <w:rPr>
                <w:rFonts w:ascii="Verdana" w:hAnsi="Verdana"/>
                <w:sz w:val="20"/>
                <w:lang w:val="de-DE"/>
              </w:rPr>
            </w:pPr>
            <w:r w:rsidRPr="008838AE">
              <w:rPr>
                <w:rFonts w:ascii="Verdana" w:hAnsi="Verdana"/>
                <w:noProof/>
                <w:sz w:val="20"/>
                <w:lang w:val="de-DE" w:eastAsia="ja-JP"/>
              </w:rPr>
              <mc:AlternateContent>
                <mc:Choice Requires="wps">
                  <w:drawing>
                    <wp:anchor distT="0" distB="0" distL="114300" distR="114300" simplePos="0" relativeHeight="251744768" behindDoc="0" locked="0" layoutInCell="1" allowOverlap="1" wp14:anchorId="45E3878A" wp14:editId="44D39D50">
                      <wp:simplePos x="0" y="0"/>
                      <wp:positionH relativeFrom="column">
                        <wp:posOffset>152408</wp:posOffset>
                      </wp:positionH>
                      <wp:positionV relativeFrom="paragraph">
                        <wp:posOffset>107315</wp:posOffset>
                      </wp:positionV>
                      <wp:extent cx="672465" cy="224260"/>
                      <wp:effectExtent l="0" t="0" r="0" b="0"/>
                      <wp:wrapNone/>
                      <wp:docPr id="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2465" cy="224260"/>
                              </a:xfrm>
                              <a:prstGeom prst="rect">
                                <a:avLst/>
                              </a:prstGeom>
                              <a:noFill/>
                              <a:ln w="9525">
                                <a:noFill/>
                                <a:miter lim="800000"/>
                                <a:headEnd/>
                                <a:tailEnd/>
                              </a:ln>
                            </wps:spPr>
                            <wps:txbx>
                              <w:txbxContent>
                                <w:p w:rsidR="00BC5B3C" w:rsidRPr="006D1DFA" w:rsidRDefault="00BC5B3C" w:rsidP="00BC5B3C">
                                  <w:pPr>
                                    <w:rPr>
                                      <w:rFonts w:ascii="Verdana" w:hAnsi="Verdana"/>
                                      <w:sz w:val="20"/>
                                      <w:lang w:val="de-DE"/>
                                    </w:rPr>
                                  </w:pPr>
                                  <w:r w:rsidRPr="006D1DFA">
                                    <w:rPr>
                                      <w:rFonts w:ascii="Verdana" w:hAnsi="Verdana"/>
                                      <w:sz w:val="20"/>
                                      <w:lang w:val="de-DE"/>
                                    </w:rPr>
                                    <w:t>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8.45pt;width:52.95pt;height:17.65pt;rotation:-9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" filled="f" stroked="f">
                      <v:textbox>
                        <w:txbxContent>
                          <w:p w:rsidR="00BC5B3C" w:rsidRPr="006D1DFA" w:rsidRDefault="00BC5B3C" w:rsidP="00BC5B3C">
                            <w:pPr>
                              <w:rPr>
                                <w:rFonts w:ascii="Verdana" w:hAnsi="Verdana"/>
                                <w:sz w:val="20"/>
                                <w:lang w:val="de-DE"/>
                              </w:rPr>
                            </w:pPr>
                            <w:r w:rsidRPr="006D1DFA">
                              <w:rPr>
                                <w:rFonts w:ascii="Verdana" w:hAnsi="Verdana"/>
                                <w:sz w:val="20"/>
                                <w:lang w:val="de-DE"/>
                              </w:rPr>
                              <w:t>Delete</w:t>
                            </w:r>
                          </w:p>
                        </w:txbxContent>
                      </v:textbox>
                    </v:shape>
                  </w:pict>
                </mc:Fallback>
              </mc:AlternateContent>
            </w:r>
          </w:p>
        </w:tc>
        <w:tc>
          <w:tcPr>
            <w:tcW w:w="227"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BC5B3C" w:rsidRPr="008838AE" w:rsidRDefault="00BC5B3C" w:rsidP="000472EA">
            <w:pPr>
              <w:spacing w:after="0"/>
              <w:jc w:val="center"/>
              <w:rPr>
                <w:rFonts w:ascii="Verdana" w:hAnsi="Verdana"/>
                <w:sz w:val="20"/>
                <w:lang w:val="de-DE"/>
              </w:rPr>
            </w:pPr>
          </w:p>
        </w:tc>
      </w:tr>
      <w:tr w:rsidR="00BC5B3C" w:rsidRPr="008838AE" w:rsidTr="000472EA">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BC5B3C" w:rsidRPr="008838AE" w:rsidRDefault="00BC5B3C" w:rsidP="000472EA">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BC5B3C" w:rsidRPr="008838AE" w:rsidRDefault="00BC5B3C" w:rsidP="000472EA">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r>
      <w:tr w:rsidR="00BC5B3C" w:rsidRPr="008838AE" w:rsidTr="000472EA">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BC5B3C" w:rsidRPr="008838AE" w:rsidRDefault="00BC5B3C" w:rsidP="000472EA">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BC5B3C" w:rsidRPr="008838AE" w:rsidRDefault="00BC5B3C" w:rsidP="000472EA">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r>
      <w:tr w:rsidR="00BC5B3C" w:rsidRPr="008838AE" w:rsidTr="000472EA">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BC5B3C" w:rsidRPr="008838AE" w:rsidRDefault="00BC5B3C" w:rsidP="000472EA">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BC5B3C" w:rsidRPr="008838AE" w:rsidRDefault="00BC5B3C" w:rsidP="000472EA">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r>
      <w:tr w:rsidR="00BC5B3C" w:rsidRPr="008838AE" w:rsidTr="000472EA">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BC5B3C" w:rsidRPr="008838AE" w:rsidRDefault="00BC5B3C" w:rsidP="000472EA">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BC5B3C" w:rsidRPr="008838AE" w:rsidRDefault="00BC5B3C" w:rsidP="000472EA">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r>
      <w:tr w:rsidR="00BC5B3C" w:rsidRPr="008838AE" w:rsidTr="000472EA">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BC5B3C" w:rsidRPr="008838AE" w:rsidRDefault="00BC5B3C" w:rsidP="000472EA">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BC5B3C" w:rsidRPr="008838AE" w:rsidRDefault="00BC5B3C" w:rsidP="000472EA">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r>
      <w:tr w:rsidR="00BC5B3C" w:rsidRPr="008838AE" w:rsidTr="000472EA">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BC5B3C" w:rsidRPr="008838AE" w:rsidRDefault="00BC5B3C" w:rsidP="000472EA">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BC5B3C" w:rsidRPr="008838AE" w:rsidRDefault="00BC5B3C" w:rsidP="000472EA">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BC5B3C" w:rsidRPr="008838AE" w:rsidRDefault="00BC5B3C" w:rsidP="000472EA">
            <w:pPr>
              <w:ind w:left="180"/>
              <w:rPr>
                <w:rFonts w:ascii="Verdana" w:hAnsi="Verdana"/>
                <w:sz w:val="20"/>
                <w:lang w:val="de-DE"/>
              </w:rPr>
            </w:pPr>
          </w:p>
        </w:tc>
      </w:tr>
      <w:tr w:rsidR="00BC5B3C" w:rsidRPr="008838AE" w:rsidTr="00BC5B3C">
        <w:trPr>
          <w:trHeight w:val="397"/>
          <w:jc w:val="center"/>
        </w:trPr>
        <w:tc>
          <w:tcPr>
            <w:tcW w:w="1888" w:type="pct"/>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BC5B3C" w:rsidRPr="008838AE" w:rsidRDefault="00BC5B3C" w:rsidP="000472EA">
            <w:pPr>
              <w:spacing w:after="0"/>
              <w:jc w:val="center"/>
              <w:rPr>
                <w:rFonts w:ascii="Verdana" w:hAnsi="Verdana"/>
                <w:sz w:val="20"/>
                <w:lang w:val="de-DE"/>
              </w:rPr>
            </w:pPr>
            <w:r>
              <w:rPr>
                <w:rFonts w:ascii="Verdana" w:hAnsi="Verdana"/>
                <w:sz w:val="20"/>
                <w:lang w:val="de-DE"/>
              </w:rPr>
              <w:t xml:space="preserve">Gesamt: </w:t>
            </w:r>
            <w:r w:rsidRPr="00142102">
              <w:rPr>
                <w:rFonts w:ascii="Verdana" w:hAnsi="Verdana"/>
                <w:sz w:val="16"/>
                <w:szCs w:val="16"/>
                <w:lang w:val="de-DE"/>
              </w:rPr>
              <w:t>[Total]</w:t>
            </w:r>
          </w:p>
        </w:tc>
        <w:tc>
          <w:tcPr>
            <w:tcW w:w="413" w:type="pct"/>
            <w:tcBorders>
              <w:top w:val="single" w:sz="6" w:space="0" w:color="auto"/>
              <w:left w:val="single" w:sz="4" w:space="0" w:color="auto"/>
              <w:bottom w:val="single" w:sz="6" w:space="0" w:color="auto"/>
              <w:right w:val="single" w:sz="18" w:space="0" w:color="auto"/>
            </w:tcBorders>
            <w:vAlign w:val="center"/>
          </w:tcPr>
          <w:p w:rsidR="00BC5B3C" w:rsidRPr="008838AE" w:rsidRDefault="00BC5B3C" w:rsidP="000472EA">
            <w:pPr>
              <w:ind w:left="180"/>
              <w:jc w:val="center"/>
              <w:rPr>
                <w:rFonts w:ascii="Verdana" w:hAnsi="Verdana"/>
                <w:sz w:val="20"/>
                <w:lang w:val="de-DE"/>
              </w:rPr>
            </w:pPr>
          </w:p>
        </w:tc>
        <w:tc>
          <w:tcPr>
            <w:tcW w:w="1856" w:type="pct"/>
            <w:gridSpan w:val="2"/>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BC5B3C" w:rsidRPr="008838AE" w:rsidRDefault="00BC5B3C" w:rsidP="000472EA">
            <w:pPr>
              <w:spacing w:after="0"/>
              <w:ind w:left="180"/>
              <w:jc w:val="center"/>
              <w:rPr>
                <w:rFonts w:ascii="Verdana" w:hAnsi="Verdana"/>
                <w:sz w:val="20"/>
                <w:lang w:val="de-DE"/>
              </w:rPr>
            </w:pPr>
            <w:r>
              <w:rPr>
                <w:rFonts w:ascii="Verdana" w:hAnsi="Verdana"/>
                <w:sz w:val="20"/>
                <w:lang w:val="de-DE"/>
              </w:rPr>
              <w:t xml:space="preserve">Gesamt: </w:t>
            </w:r>
            <w:r w:rsidRPr="00142102">
              <w:rPr>
                <w:rFonts w:ascii="Verdana" w:hAnsi="Verdana"/>
                <w:sz w:val="16"/>
                <w:szCs w:val="16"/>
                <w:lang w:val="de-DE"/>
              </w:rPr>
              <w:t>[Total]</w:t>
            </w:r>
          </w:p>
        </w:tc>
        <w:tc>
          <w:tcPr>
            <w:tcW w:w="843" w:type="pct"/>
            <w:gridSpan w:val="3"/>
            <w:tcBorders>
              <w:top w:val="single" w:sz="6" w:space="0" w:color="auto"/>
              <w:left w:val="single" w:sz="4" w:space="0" w:color="auto"/>
              <w:bottom w:val="single" w:sz="6" w:space="0" w:color="auto"/>
              <w:right w:val="single" w:sz="6" w:space="0" w:color="auto"/>
            </w:tcBorders>
            <w:vAlign w:val="center"/>
          </w:tcPr>
          <w:p w:rsidR="00BC5B3C" w:rsidRPr="008838AE" w:rsidRDefault="00BC5B3C" w:rsidP="000472EA">
            <w:pPr>
              <w:ind w:left="180"/>
              <w:jc w:val="center"/>
              <w:rPr>
                <w:rFonts w:ascii="Verdana" w:hAnsi="Verdana"/>
                <w:sz w:val="20"/>
                <w:lang w:val="de-DE"/>
              </w:rPr>
            </w:pPr>
          </w:p>
        </w:tc>
      </w:tr>
    </w:tbl>
    <w:p w:rsidR="00BC5B3C" w:rsidRPr="0032300F" w:rsidRDefault="00BC5B3C" w:rsidP="00BC5B3C">
      <w:pPr>
        <w:rPr>
          <w:rFonts w:ascii="Verdana" w:hAnsi="Verdana" w:cs="Calibri"/>
          <w:sz w:val="20"/>
          <w:lang w:val="en-US"/>
        </w:rPr>
      </w:pPr>
      <w:r w:rsidRPr="008838AE">
        <w:rPr>
          <w:rFonts w:ascii="Verdana" w:hAnsi="Verdana" w:cs="Calibri"/>
          <w:sz w:val="20"/>
          <w:lang w:val="de-DE"/>
        </w:rPr>
        <w:br/>
        <w:t>Die/Der Studierende, die Humboldt-Universität zu Berlin und die Gasthochschule bestätigen, dass sie den beantragten Änderungen am Mobilitätsprogramm zustimmen.</w:t>
      </w:r>
      <w:r>
        <w:rPr>
          <w:rFonts w:ascii="Verdana" w:hAnsi="Verdana" w:cs="Calibri"/>
          <w:sz w:val="20"/>
          <w:lang w:val="de-DE"/>
        </w:rPr>
        <w:t xml:space="preserve"> </w:t>
      </w:r>
      <w:r w:rsidRPr="00B6413E">
        <w:rPr>
          <w:rFonts w:ascii="Verdana" w:hAnsi="Verdana" w:cs="Calibri"/>
          <w:sz w:val="20"/>
          <w:lang w:val="de-DE"/>
        </w:rPr>
        <w:t xml:space="preserve">Die Kommunikation kann per E-Mail bzw. </w:t>
      </w:r>
      <w:r>
        <w:rPr>
          <w:rFonts w:ascii="Verdana" w:hAnsi="Verdana" w:cs="Calibri"/>
          <w:sz w:val="20"/>
          <w:lang w:val="de-DE"/>
        </w:rPr>
        <w:t>als</w:t>
      </w:r>
      <w:r w:rsidRPr="00B6413E">
        <w:rPr>
          <w:rFonts w:ascii="Verdana" w:hAnsi="Verdana" w:cs="Calibri"/>
          <w:sz w:val="20"/>
          <w:lang w:val="de-DE"/>
        </w:rPr>
        <w:t xml:space="preserve"> Scan erfolgen. </w:t>
      </w:r>
      <w:r w:rsidRPr="003C39E5">
        <w:rPr>
          <w:rFonts w:ascii="Verdana" w:hAnsi="Verdana" w:cs="Calibri"/>
          <w:sz w:val="20"/>
          <w:lang w:val="en-US"/>
        </w:rPr>
        <w:t>[</w:t>
      </w:r>
      <w:r w:rsidRPr="0032300F">
        <w:rPr>
          <w:rFonts w:ascii="Verdana" w:hAnsi="Verdana"/>
          <w:sz w:val="16"/>
          <w:szCs w:val="16"/>
          <w:lang w:val="en-GB"/>
        </w:rPr>
        <w:t>We confirm that this proposed programme of study is approved.</w:t>
      </w:r>
      <w:r>
        <w:rPr>
          <w:rFonts w:ascii="Verdana" w:hAnsi="Verdana"/>
          <w:sz w:val="16"/>
          <w:szCs w:val="16"/>
          <w:lang w:val="en-GB"/>
        </w:rPr>
        <w:t>]</w:t>
      </w:r>
    </w:p>
    <w:tbl>
      <w:tblPr>
        <w:tblStyle w:val="Style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9"/>
        <w:gridCol w:w="4679"/>
      </w:tblGrid>
      <w:tr w:rsidR="00BC5B3C" w:rsidRPr="008838AE" w:rsidTr="000472EA">
        <w:tc>
          <w:tcPr>
            <w:tcW w:w="4679" w:type="dxa"/>
          </w:tcPr>
          <w:p w:rsidR="00BC5B3C" w:rsidRPr="004A2D3E" w:rsidRDefault="00BC5B3C" w:rsidP="000472EA">
            <w:pPr>
              <w:spacing w:before="120" w:after="120"/>
              <w:rPr>
                <w:rFonts w:ascii="Verdana" w:hAnsi="Verdana" w:cs="Calibri"/>
                <w:b/>
                <w:sz w:val="16"/>
                <w:szCs w:val="16"/>
                <w:lang w:val="de-DE"/>
              </w:rPr>
            </w:pPr>
            <w:r>
              <w:rPr>
                <w:rFonts w:ascii="Verdana" w:hAnsi="Verdana" w:cs="Calibri"/>
                <w:b/>
                <w:sz w:val="20"/>
                <w:lang w:val="de-DE"/>
              </w:rPr>
              <w:t>Der/Die</w:t>
            </w:r>
            <w:r w:rsidRPr="008838AE">
              <w:rPr>
                <w:rFonts w:ascii="Verdana" w:hAnsi="Verdana" w:cs="Calibri"/>
                <w:b/>
                <w:sz w:val="20"/>
                <w:lang w:val="de-DE"/>
              </w:rPr>
              <w:t xml:space="preserve"> Studierende</w:t>
            </w:r>
            <w:r>
              <w:rPr>
                <w:rFonts w:ascii="Verdana" w:hAnsi="Verdana" w:cs="Calibri"/>
                <w:b/>
                <w:sz w:val="20"/>
                <w:lang w:val="de-DE"/>
              </w:rPr>
              <w:t xml:space="preserve"> [</w:t>
            </w:r>
            <w:r>
              <w:rPr>
                <w:rFonts w:ascii="Verdana" w:hAnsi="Verdana" w:cs="Calibri"/>
                <w:b/>
                <w:sz w:val="16"/>
                <w:szCs w:val="16"/>
                <w:lang w:val="de-DE"/>
              </w:rPr>
              <w:t>The Student]</w:t>
            </w:r>
          </w:p>
          <w:p w:rsidR="00BC5B3C" w:rsidRPr="009131D8" w:rsidRDefault="00BC5B3C" w:rsidP="000472EA">
            <w:pPr>
              <w:spacing w:before="60" w:after="60"/>
              <w:ind w:right="-992"/>
              <w:jc w:val="left"/>
              <w:rPr>
                <w:rFonts w:ascii="Verdana" w:hAnsi="Verdana" w:cs="Arial"/>
                <w:noProof/>
                <w:sz w:val="20"/>
                <w:lang w:val="de-DE" w:eastAsia="de-DE"/>
              </w:rPr>
            </w:pPr>
          </w:p>
          <w:p w:rsidR="00BC5B3C" w:rsidRPr="008838AE" w:rsidRDefault="00BC5B3C" w:rsidP="000472EA">
            <w:pPr>
              <w:spacing w:before="60" w:after="60"/>
              <w:ind w:right="-992"/>
              <w:jc w:val="left"/>
              <w:rPr>
                <w:rFonts w:ascii="Verdana" w:hAnsi="Verdana" w:cs="Calibri"/>
                <w:sz w:val="20"/>
                <w:lang w:val="de-DE"/>
              </w:rPr>
            </w:pPr>
          </w:p>
        </w:tc>
        <w:tc>
          <w:tcPr>
            <w:tcW w:w="4679" w:type="dxa"/>
          </w:tcPr>
          <w:p w:rsidR="00BC5B3C" w:rsidRPr="004A2D3E" w:rsidRDefault="00BC5B3C" w:rsidP="000472EA">
            <w:pPr>
              <w:spacing w:before="120" w:after="0"/>
              <w:jc w:val="left"/>
              <w:rPr>
                <w:rFonts w:ascii="Verdana" w:hAnsi="Verdana" w:cs="Calibri"/>
                <w:b/>
                <w:sz w:val="20"/>
                <w:lang w:val="de-DE"/>
              </w:rPr>
            </w:pPr>
            <w:r w:rsidRPr="008838AE">
              <w:rPr>
                <w:rFonts w:ascii="Verdana" w:hAnsi="Verdana" w:cs="Arial"/>
                <w:b/>
                <w:noProof/>
                <w:sz w:val="20"/>
                <w:lang w:val="de-DE" w:eastAsia="de-DE"/>
              </w:rPr>
              <w:t>Humboldt-Universität zu Berlin</w:t>
            </w:r>
            <w:r>
              <w:rPr>
                <w:rFonts w:ascii="Verdana" w:hAnsi="Verdana" w:cs="Arial"/>
                <w:b/>
                <w:noProof/>
                <w:sz w:val="20"/>
                <w:lang w:val="de-DE" w:eastAsia="de-DE"/>
              </w:rPr>
              <w:t xml:space="preserve">  </w:t>
            </w:r>
            <w:r w:rsidRPr="008838AE">
              <w:rPr>
                <w:rFonts w:ascii="Verdana" w:hAnsi="Verdana" w:cs="Arial"/>
                <w:b/>
                <w:noProof/>
                <w:sz w:val="20"/>
                <w:lang w:val="de-DE" w:eastAsia="de-DE"/>
              </w:rPr>
              <w:br/>
            </w:r>
            <w:r>
              <w:rPr>
                <w:rFonts w:ascii="Verdana" w:hAnsi="Verdana" w:cs="Arial"/>
                <w:noProof/>
                <w:sz w:val="20"/>
                <w:lang w:val="de-DE" w:eastAsia="de-DE"/>
              </w:rPr>
              <w:t>[</w:t>
            </w:r>
            <w:r>
              <w:rPr>
                <w:rFonts w:ascii="Verdana" w:hAnsi="Verdana" w:cs="Calibri"/>
                <w:b/>
                <w:sz w:val="16"/>
                <w:szCs w:val="16"/>
                <w:lang w:val="de-DE"/>
              </w:rPr>
              <w:t>The S</w:t>
            </w:r>
            <w:r w:rsidRPr="004A2D3E">
              <w:rPr>
                <w:rFonts w:ascii="Verdana" w:hAnsi="Verdana" w:cs="Calibri"/>
                <w:b/>
                <w:sz w:val="16"/>
                <w:szCs w:val="16"/>
                <w:lang w:val="de-DE"/>
              </w:rPr>
              <w:t xml:space="preserve">ending </w:t>
            </w:r>
            <w:r>
              <w:rPr>
                <w:rFonts w:ascii="Verdana" w:hAnsi="Verdana" w:cs="Calibri"/>
                <w:b/>
                <w:sz w:val="16"/>
                <w:szCs w:val="16"/>
                <w:lang w:val="de-DE"/>
              </w:rPr>
              <w:t>I</w:t>
            </w:r>
            <w:r w:rsidRPr="004A2D3E">
              <w:rPr>
                <w:rFonts w:ascii="Verdana" w:hAnsi="Verdana" w:cs="Calibri"/>
                <w:b/>
                <w:sz w:val="16"/>
                <w:szCs w:val="16"/>
                <w:lang w:val="de-DE"/>
              </w:rPr>
              <w:t>nstitution</w:t>
            </w:r>
            <w:r>
              <w:rPr>
                <w:rFonts w:ascii="Verdana" w:hAnsi="Verdana" w:cs="Calibri"/>
                <w:b/>
                <w:sz w:val="16"/>
                <w:szCs w:val="16"/>
                <w:lang w:val="de-DE"/>
              </w:rPr>
              <w:t>]</w:t>
            </w:r>
          </w:p>
          <w:p w:rsidR="00BC5B3C" w:rsidRPr="008838AE" w:rsidRDefault="00BC5B3C" w:rsidP="000472EA">
            <w:pPr>
              <w:spacing w:before="60" w:after="0"/>
              <w:ind w:right="-992"/>
              <w:jc w:val="left"/>
              <w:rPr>
                <w:rFonts w:ascii="Verdana" w:hAnsi="Verdana" w:cs="Calibri"/>
                <w:sz w:val="20"/>
                <w:lang w:val="de-DE"/>
              </w:rPr>
            </w:pPr>
            <w:r>
              <w:rPr>
                <w:rFonts w:ascii="Verdana" w:hAnsi="Verdana" w:cs="Arial"/>
                <w:noProof/>
                <w:sz w:val="20"/>
                <w:lang w:val="de-DE" w:eastAsia="de-DE"/>
              </w:rPr>
              <w:br/>
            </w:r>
          </w:p>
        </w:tc>
        <w:tc>
          <w:tcPr>
            <w:tcW w:w="4679" w:type="dxa"/>
          </w:tcPr>
          <w:p w:rsidR="00BC5B3C" w:rsidRPr="0012046B" w:rsidRDefault="00BC5B3C" w:rsidP="000472EA">
            <w:pPr>
              <w:spacing w:before="120" w:after="120"/>
              <w:jc w:val="left"/>
              <w:rPr>
                <w:rFonts w:ascii="Verdana" w:hAnsi="Verdana" w:cs="Calibri"/>
                <w:b/>
                <w:sz w:val="20"/>
                <w:lang w:val="de-DE"/>
              </w:rPr>
            </w:pPr>
            <w:r w:rsidRPr="008838AE">
              <w:rPr>
                <w:rFonts w:ascii="Verdana" w:hAnsi="Verdana" w:cs="Calibri"/>
                <w:b/>
                <w:sz w:val="20"/>
                <w:lang w:val="de-DE"/>
              </w:rPr>
              <w:t>Die Gasthochschule</w:t>
            </w:r>
            <w:r>
              <w:rPr>
                <w:rFonts w:ascii="Verdana" w:hAnsi="Verdana" w:cs="Calibri"/>
                <w:b/>
                <w:sz w:val="20"/>
                <w:lang w:val="de-DE"/>
              </w:rPr>
              <w:t xml:space="preserve"> </w:t>
            </w:r>
            <w:r>
              <w:rPr>
                <w:rFonts w:ascii="Verdana" w:hAnsi="Verdana" w:cs="Calibri"/>
                <w:b/>
                <w:sz w:val="20"/>
                <w:lang w:val="de-DE"/>
              </w:rPr>
              <w:br/>
            </w:r>
            <w:r>
              <w:rPr>
                <w:rFonts w:ascii="Verdana" w:hAnsi="Verdana" w:cs="Calibri"/>
                <w:b/>
                <w:sz w:val="16"/>
                <w:szCs w:val="16"/>
                <w:lang w:val="de-DE"/>
              </w:rPr>
              <w:t>[The Receiving Institution]</w:t>
            </w:r>
          </w:p>
          <w:p w:rsidR="00BC5B3C" w:rsidRPr="0012046B" w:rsidRDefault="00BC5B3C" w:rsidP="000472EA">
            <w:pPr>
              <w:spacing w:after="60"/>
              <w:ind w:right="-992"/>
              <w:jc w:val="left"/>
              <w:rPr>
                <w:rFonts w:ascii="Verdana" w:hAnsi="Verdana" w:cs="Arial"/>
                <w:noProof/>
                <w:sz w:val="20"/>
                <w:lang w:val="de-DE" w:eastAsia="de-DE"/>
              </w:rPr>
            </w:pPr>
            <w:r w:rsidRPr="008838AE">
              <w:rPr>
                <w:rFonts w:ascii="Verdana" w:hAnsi="Verdana" w:cs="Arial"/>
                <w:noProof/>
                <w:sz w:val="20"/>
                <w:lang w:val="de-DE" w:eastAsia="de-DE"/>
              </w:rPr>
              <w:t xml:space="preserve">                  </w:t>
            </w:r>
          </w:p>
        </w:tc>
      </w:tr>
    </w:tbl>
    <w:p w:rsidR="000F5C07" w:rsidRPr="00E06E29" w:rsidRDefault="000F5C07" w:rsidP="00385E41">
      <w:pPr>
        <w:pStyle w:val="berschrift4"/>
        <w:keepNext w:val="0"/>
        <w:pageBreakBefore/>
        <w:numPr>
          <w:ilvl w:val="0"/>
          <w:numId w:val="0"/>
        </w:numPr>
        <w:spacing w:after="0"/>
        <w:jc w:val="center"/>
        <w:rPr>
          <w:rFonts w:ascii="Verdana" w:hAnsi="Verdana" w:cs="Calibri"/>
          <w:b/>
          <w:color w:val="002060"/>
          <w:sz w:val="28"/>
          <w:szCs w:val="28"/>
          <w:lang w:val="en-US"/>
        </w:rPr>
      </w:pPr>
      <w:r w:rsidRPr="00E06E29">
        <w:rPr>
          <w:rFonts w:ascii="Verdana" w:hAnsi="Verdana" w:cs="Calibri"/>
          <w:b/>
          <w:color w:val="002060"/>
          <w:sz w:val="28"/>
          <w:szCs w:val="28"/>
          <w:lang w:val="en-US"/>
        </w:rPr>
        <w:lastRenderedPageBreak/>
        <w:t>ERBRACHTE STUDIENLEISTUNGEN</w:t>
      </w:r>
      <w:r w:rsidR="0017531A">
        <w:rPr>
          <w:rFonts w:ascii="Verdana" w:hAnsi="Verdana" w:cs="Calibri"/>
          <w:b/>
          <w:color w:val="002060"/>
          <w:sz w:val="28"/>
          <w:szCs w:val="28"/>
          <w:lang w:val="en-US"/>
        </w:rPr>
        <w:t xml:space="preserve"> – ANERKENNUNGSNACHWEIS</w:t>
      </w:r>
      <w:r w:rsidR="00C12E49">
        <w:rPr>
          <w:rStyle w:val="Funotenzeichen"/>
          <w:rFonts w:ascii="Verdana" w:hAnsi="Verdana" w:cs="Calibri"/>
          <w:b/>
          <w:color w:val="002060"/>
          <w:sz w:val="28"/>
          <w:szCs w:val="28"/>
          <w:lang w:val="de-DE"/>
        </w:rPr>
        <w:footnoteReference w:id="4"/>
      </w:r>
    </w:p>
    <w:p w:rsidR="000F5C07" w:rsidRPr="000F5C07" w:rsidRDefault="000F5C07" w:rsidP="000F5C07">
      <w:pPr>
        <w:jc w:val="center"/>
        <w:rPr>
          <w:rFonts w:ascii="Verdana" w:hAnsi="Verdana" w:cs="Calibri"/>
          <w:b/>
          <w:color w:val="002060"/>
          <w:sz w:val="16"/>
          <w:szCs w:val="16"/>
          <w:lang w:val="en-US"/>
        </w:rPr>
      </w:pPr>
      <w:r w:rsidRPr="000F5C07">
        <w:rPr>
          <w:rFonts w:ascii="Verdana" w:hAnsi="Verdana" w:cs="Calibri"/>
          <w:b/>
          <w:color w:val="002060"/>
          <w:sz w:val="16"/>
          <w:szCs w:val="16"/>
          <w:lang w:val="en-US"/>
        </w:rPr>
        <w:t>[RECOGNITION OUTCOMES – SECTION TO BE COMPLETED AFTER THE MOBILITY]</w:t>
      </w:r>
    </w:p>
    <w:tbl>
      <w:tblPr>
        <w:tblStyle w:val="Style1"/>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1276"/>
        <w:gridCol w:w="851"/>
        <w:gridCol w:w="708"/>
        <w:gridCol w:w="567"/>
        <w:gridCol w:w="1134"/>
        <w:gridCol w:w="284"/>
        <w:gridCol w:w="1346"/>
        <w:gridCol w:w="1347"/>
        <w:gridCol w:w="1134"/>
        <w:gridCol w:w="212"/>
        <w:gridCol w:w="567"/>
        <w:gridCol w:w="780"/>
      </w:tblGrid>
      <w:tr w:rsidR="00F43480" w:rsidTr="007A31DA">
        <w:trPr>
          <w:trHeight w:val="266"/>
        </w:trPr>
        <w:tc>
          <w:tcPr>
            <w:tcW w:w="3969" w:type="dxa"/>
            <w:gridSpan w:val="2"/>
            <w:vMerge w:val="restart"/>
            <w:tcBorders>
              <w:top w:val="single" w:sz="4" w:space="0" w:color="auto"/>
            </w:tcBorders>
            <w:shd w:val="clear" w:color="auto" w:fill="D9D9D9" w:themeFill="background1" w:themeFillShade="D9"/>
            <w:vAlign w:val="center"/>
          </w:tcPr>
          <w:p w:rsidR="00F43480" w:rsidRPr="00947149" w:rsidRDefault="00F43480" w:rsidP="002E4AB4">
            <w:pPr>
              <w:pStyle w:val="Kommentartext"/>
              <w:spacing w:after="0"/>
              <w:jc w:val="left"/>
              <w:rPr>
                <w:rFonts w:ascii="Verdana" w:hAnsi="Verdana" w:cs="Calibri"/>
                <w:sz w:val="16"/>
                <w:szCs w:val="16"/>
                <w:lang w:val="de-DE"/>
              </w:rPr>
            </w:pPr>
            <w:r>
              <w:rPr>
                <w:rFonts w:ascii="Verdana" w:hAnsi="Verdana" w:cs="Calibri"/>
                <w:lang w:val="de-DE"/>
              </w:rPr>
              <w:t>ERASMUS-Code der Gasthochschule</w:t>
            </w:r>
            <w:r>
              <w:rPr>
                <w:rFonts w:ascii="Verdana" w:hAnsi="Verdana" w:cs="Calibri"/>
                <w:lang w:val="de-DE"/>
              </w:rPr>
              <w:br/>
            </w:r>
            <w:r>
              <w:rPr>
                <w:rFonts w:ascii="Verdana" w:hAnsi="Verdana" w:cs="Calibri"/>
                <w:sz w:val="16"/>
                <w:szCs w:val="16"/>
                <w:lang w:val="de-DE"/>
              </w:rPr>
              <w:t>ERASMUS-Code of the Receiving Institution</w:t>
            </w:r>
          </w:p>
        </w:tc>
        <w:tc>
          <w:tcPr>
            <w:tcW w:w="4820" w:type="dxa"/>
            <w:gridSpan w:val="6"/>
            <w:vMerge w:val="restart"/>
            <w:tcBorders>
              <w:top w:val="single" w:sz="4" w:space="0" w:color="auto"/>
            </w:tcBorders>
            <w:vAlign w:val="center"/>
          </w:tcPr>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4A0" w:firstRow="1" w:lastRow="0" w:firstColumn="1" w:lastColumn="0" w:noHBand="0" w:noVBand="1"/>
            </w:tblPr>
            <w:tblGrid>
              <w:gridCol w:w="371"/>
              <w:gridCol w:w="372"/>
              <w:gridCol w:w="372"/>
              <w:gridCol w:w="371"/>
              <w:gridCol w:w="371"/>
              <w:gridCol w:w="371"/>
              <w:gridCol w:w="371"/>
              <w:gridCol w:w="371"/>
              <w:gridCol w:w="371"/>
              <w:gridCol w:w="371"/>
              <w:gridCol w:w="371"/>
              <w:gridCol w:w="371"/>
            </w:tblGrid>
            <w:tr w:rsidR="00F43480" w:rsidRPr="008838AE" w:rsidTr="00F452CC">
              <w:trPr>
                <w:cnfStyle w:val="100000000000" w:firstRow="1" w:lastRow="0" w:firstColumn="0" w:lastColumn="0" w:oddVBand="0" w:evenVBand="0" w:oddHBand="0" w:evenHBand="0" w:firstRowFirstColumn="0" w:firstRowLastColumn="0" w:lastRowFirstColumn="0" w:lastRowLastColumn="0"/>
              </w:trPr>
              <w:tc>
                <w:tcPr>
                  <w:tcW w:w="371"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2"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2"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1"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1"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1"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1"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1"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1"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1"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1" w:type="dxa"/>
                  <w:shd w:val="clear" w:color="auto" w:fill="FFFFFF" w:themeFill="background1"/>
                  <w:vAlign w:val="center"/>
                </w:tcPr>
                <w:p w:rsidR="00F43480" w:rsidRPr="008838AE" w:rsidRDefault="00F43480" w:rsidP="00F452CC">
                  <w:pPr>
                    <w:spacing w:before="60" w:after="0"/>
                    <w:ind w:right="-993"/>
                    <w:jc w:val="center"/>
                    <w:rPr>
                      <w:rFonts w:cs="Arial"/>
                      <w:sz w:val="20"/>
                      <w:lang w:val="de-DE"/>
                    </w:rPr>
                  </w:pPr>
                </w:p>
              </w:tc>
              <w:tc>
                <w:tcPr>
                  <w:tcW w:w="371" w:type="dxa"/>
                  <w:shd w:val="clear" w:color="auto" w:fill="FFFFFF" w:themeFill="background1"/>
                </w:tcPr>
                <w:p w:rsidR="00F43480" w:rsidRPr="008838AE" w:rsidRDefault="00F43480" w:rsidP="00F452CC">
                  <w:pPr>
                    <w:spacing w:before="60" w:after="0"/>
                    <w:ind w:right="-993"/>
                    <w:jc w:val="center"/>
                    <w:rPr>
                      <w:rFonts w:cs="Arial"/>
                      <w:sz w:val="20"/>
                      <w:lang w:val="de-DE"/>
                    </w:rPr>
                  </w:pPr>
                </w:p>
              </w:tc>
            </w:tr>
          </w:tbl>
          <w:p w:rsidR="00F43480" w:rsidRDefault="00F43480" w:rsidP="002C5792">
            <w:pPr>
              <w:pStyle w:val="Kommentartext"/>
              <w:spacing w:after="0"/>
              <w:jc w:val="left"/>
              <w:rPr>
                <w:rFonts w:ascii="Verdana" w:hAnsi="Verdana" w:cs="Calibri"/>
                <w:lang w:val="de-DE"/>
              </w:rPr>
            </w:pPr>
          </w:p>
        </w:tc>
        <w:tc>
          <w:tcPr>
            <w:tcW w:w="1346" w:type="dxa"/>
            <w:vMerge w:val="restart"/>
            <w:tcBorders>
              <w:top w:val="single" w:sz="4" w:space="0" w:color="auto"/>
            </w:tcBorders>
            <w:shd w:val="clear" w:color="auto" w:fill="D9D9D9" w:themeFill="background1" w:themeFillShade="D9"/>
            <w:vAlign w:val="center"/>
          </w:tcPr>
          <w:p w:rsidR="00F43480" w:rsidRPr="00236815" w:rsidRDefault="00F43480" w:rsidP="00947149">
            <w:pPr>
              <w:spacing w:before="60" w:after="0"/>
              <w:ind w:right="-993"/>
              <w:jc w:val="left"/>
              <w:rPr>
                <w:rFonts w:ascii="Verdana" w:hAnsi="Verdana" w:cs="Arial"/>
                <w:sz w:val="16"/>
                <w:szCs w:val="16"/>
                <w:lang w:val="de-DE"/>
              </w:rPr>
            </w:pPr>
            <w:r>
              <w:rPr>
                <w:rFonts w:ascii="Verdana" w:hAnsi="Verdana" w:cs="Arial"/>
                <w:sz w:val="20"/>
                <w:lang w:val="de-DE"/>
              </w:rPr>
              <w:t>Länder</w:t>
            </w:r>
            <w:r w:rsidRPr="008838AE">
              <w:rPr>
                <w:rFonts w:ascii="Verdana" w:hAnsi="Verdana" w:cs="Arial"/>
                <w:sz w:val="20"/>
                <w:lang w:val="de-DE"/>
              </w:rPr>
              <w:t>code</w:t>
            </w:r>
            <w:r>
              <w:rPr>
                <w:rFonts w:ascii="Verdana" w:hAnsi="Verdana" w:cs="Arial"/>
                <w:sz w:val="20"/>
                <w:lang w:val="de-DE"/>
              </w:rPr>
              <w:br/>
            </w:r>
            <w:r>
              <w:rPr>
                <w:rFonts w:ascii="Verdana" w:hAnsi="Verdana" w:cs="Arial"/>
                <w:sz w:val="16"/>
                <w:szCs w:val="16"/>
                <w:lang w:val="de-DE"/>
              </w:rPr>
              <w:t>Country code</w:t>
            </w:r>
          </w:p>
        </w:tc>
        <w:tc>
          <w:tcPr>
            <w:tcW w:w="1347" w:type="dxa"/>
            <w:vMerge w:val="restart"/>
            <w:tcBorders>
              <w:top w:val="single" w:sz="4" w:space="0" w:color="auto"/>
            </w:tcBorders>
            <w:vAlign w:val="center"/>
          </w:tcPr>
          <w:p w:rsidR="00F43480" w:rsidRPr="008838AE" w:rsidRDefault="00F43480" w:rsidP="00947149">
            <w:pPr>
              <w:spacing w:before="60"/>
              <w:ind w:right="-993"/>
              <w:jc w:val="left"/>
              <w:rPr>
                <w:rFonts w:ascii="Verdana" w:hAnsi="Verdana" w:cs="Arial"/>
                <w:color w:val="002060"/>
                <w:sz w:val="20"/>
                <w:lang w:val="de-DE"/>
              </w:rPr>
            </w:pPr>
          </w:p>
        </w:tc>
        <w:tc>
          <w:tcPr>
            <w:tcW w:w="1346" w:type="dxa"/>
            <w:gridSpan w:val="2"/>
            <w:tcBorders>
              <w:top w:val="single" w:sz="4" w:space="0" w:color="auto"/>
            </w:tcBorders>
            <w:shd w:val="clear" w:color="auto" w:fill="D9D9D9" w:themeFill="background1" w:themeFillShade="D9"/>
            <w:vAlign w:val="center"/>
          </w:tcPr>
          <w:p w:rsidR="00F43480" w:rsidRPr="00F43480" w:rsidRDefault="00F43480" w:rsidP="00F43480">
            <w:pPr>
              <w:spacing w:after="0"/>
              <w:ind w:right="-993"/>
              <w:jc w:val="left"/>
              <w:rPr>
                <w:rFonts w:ascii="Verdana" w:hAnsi="Verdana" w:cs="Arial"/>
                <w:sz w:val="20"/>
                <w:lang w:val="de-DE"/>
              </w:rPr>
            </w:pPr>
            <w:r w:rsidRPr="00F43480">
              <w:rPr>
                <w:rFonts w:ascii="Verdana" w:hAnsi="Verdana" w:cs="Arial"/>
                <w:sz w:val="20"/>
                <w:lang w:val="de-DE"/>
              </w:rPr>
              <w:t>WiSe</w:t>
            </w:r>
          </w:p>
        </w:tc>
        <w:tc>
          <w:tcPr>
            <w:tcW w:w="1347" w:type="dxa"/>
            <w:gridSpan w:val="2"/>
            <w:tcBorders>
              <w:top w:val="single" w:sz="4" w:space="0" w:color="auto"/>
              <w:bottom w:val="single" w:sz="4" w:space="0" w:color="auto"/>
            </w:tcBorders>
            <w:vAlign w:val="center"/>
          </w:tcPr>
          <w:p w:rsidR="00F43480" w:rsidRPr="008838AE" w:rsidRDefault="00F43480" w:rsidP="00F43480">
            <w:pPr>
              <w:spacing w:after="0"/>
              <w:ind w:right="-993"/>
              <w:jc w:val="left"/>
              <w:rPr>
                <w:rFonts w:ascii="Verdana" w:hAnsi="Verdana" w:cs="Arial"/>
                <w:color w:val="002060"/>
                <w:sz w:val="20"/>
                <w:lang w:val="de-DE"/>
              </w:rPr>
            </w:pPr>
          </w:p>
        </w:tc>
      </w:tr>
      <w:tr w:rsidR="00F43480" w:rsidTr="007A31DA">
        <w:trPr>
          <w:trHeight w:val="267"/>
        </w:trPr>
        <w:tc>
          <w:tcPr>
            <w:tcW w:w="3969" w:type="dxa"/>
            <w:gridSpan w:val="2"/>
            <w:vMerge/>
            <w:tcBorders>
              <w:bottom w:val="single" w:sz="4" w:space="0" w:color="auto"/>
            </w:tcBorders>
            <w:shd w:val="clear" w:color="auto" w:fill="D9D9D9" w:themeFill="background1" w:themeFillShade="D9"/>
            <w:vAlign w:val="center"/>
          </w:tcPr>
          <w:p w:rsidR="00F43480" w:rsidRDefault="00F43480" w:rsidP="002E4AB4">
            <w:pPr>
              <w:pStyle w:val="Kommentartext"/>
              <w:spacing w:after="0"/>
              <w:jc w:val="left"/>
              <w:rPr>
                <w:rFonts w:ascii="Verdana" w:hAnsi="Verdana" w:cs="Calibri"/>
                <w:lang w:val="de-DE"/>
              </w:rPr>
            </w:pPr>
          </w:p>
        </w:tc>
        <w:tc>
          <w:tcPr>
            <w:tcW w:w="4820" w:type="dxa"/>
            <w:gridSpan w:val="6"/>
            <w:vMerge/>
            <w:tcBorders>
              <w:bottom w:val="single" w:sz="4" w:space="0" w:color="auto"/>
            </w:tcBorders>
            <w:vAlign w:val="center"/>
          </w:tcPr>
          <w:p w:rsidR="00F43480" w:rsidRPr="008838AE" w:rsidRDefault="00F43480" w:rsidP="00F452CC">
            <w:pPr>
              <w:spacing w:before="60" w:after="0"/>
              <w:ind w:right="-993"/>
              <w:jc w:val="center"/>
              <w:rPr>
                <w:rFonts w:cs="Arial"/>
                <w:sz w:val="20"/>
                <w:lang w:val="de-DE"/>
              </w:rPr>
            </w:pPr>
          </w:p>
        </w:tc>
        <w:tc>
          <w:tcPr>
            <w:tcW w:w="1346" w:type="dxa"/>
            <w:vMerge/>
            <w:tcBorders>
              <w:bottom w:val="single" w:sz="4" w:space="0" w:color="auto"/>
            </w:tcBorders>
            <w:shd w:val="clear" w:color="auto" w:fill="D9D9D9" w:themeFill="background1" w:themeFillShade="D9"/>
            <w:vAlign w:val="center"/>
          </w:tcPr>
          <w:p w:rsidR="00F43480" w:rsidRDefault="00F43480" w:rsidP="00947149">
            <w:pPr>
              <w:spacing w:before="60" w:after="0"/>
              <w:ind w:right="-993"/>
              <w:jc w:val="left"/>
              <w:rPr>
                <w:rFonts w:ascii="Verdana" w:hAnsi="Verdana" w:cs="Arial"/>
                <w:sz w:val="20"/>
                <w:lang w:val="de-DE"/>
              </w:rPr>
            </w:pPr>
          </w:p>
        </w:tc>
        <w:tc>
          <w:tcPr>
            <w:tcW w:w="1347" w:type="dxa"/>
            <w:vMerge/>
            <w:tcBorders>
              <w:bottom w:val="single" w:sz="4" w:space="0" w:color="auto"/>
            </w:tcBorders>
            <w:vAlign w:val="center"/>
          </w:tcPr>
          <w:p w:rsidR="00F43480" w:rsidRPr="008838AE" w:rsidRDefault="00F43480" w:rsidP="00947149">
            <w:pPr>
              <w:spacing w:before="60"/>
              <w:ind w:right="-993"/>
              <w:jc w:val="left"/>
              <w:rPr>
                <w:rFonts w:ascii="Verdana" w:hAnsi="Verdana" w:cs="Arial"/>
                <w:color w:val="002060"/>
                <w:sz w:val="20"/>
                <w:lang w:val="de-DE"/>
              </w:rPr>
            </w:pPr>
          </w:p>
        </w:tc>
        <w:tc>
          <w:tcPr>
            <w:tcW w:w="1346" w:type="dxa"/>
            <w:gridSpan w:val="2"/>
            <w:tcBorders>
              <w:bottom w:val="single" w:sz="4" w:space="0" w:color="auto"/>
            </w:tcBorders>
            <w:shd w:val="clear" w:color="auto" w:fill="D9D9D9" w:themeFill="background1" w:themeFillShade="D9"/>
            <w:vAlign w:val="center"/>
          </w:tcPr>
          <w:p w:rsidR="00F43480" w:rsidRPr="00F43480" w:rsidRDefault="00F43480" w:rsidP="00F43480">
            <w:pPr>
              <w:spacing w:after="0"/>
              <w:ind w:right="-993"/>
              <w:jc w:val="left"/>
              <w:rPr>
                <w:rFonts w:ascii="Verdana" w:hAnsi="Verdana" w:cs="Arial"/>
                <w:sz w:val="20"/>
                <w:lang w:val="de-DE"/>
              </w:rPr>
            </w:pPr>
            <w:r w:rsidRPr="00F43480">
              <w:rPr>
                <w:rFonts w:ascii="Verdana" w:hAnsi="Verdana" w:cs="Arial"/>
                <w:sz w:val="20"/>
                <w:lang w:val="de-DE"/>
              </w:rPr>
              <w:t>SoSe</w:t>
            </w:r>
          </w:p>
        </w:tc>
        <w:tc>
          <w:tcPr>
            <w:tcW w:w="1347" w:type="dxa"/>
            <w:gridSpan w:val="2"/>
            <w:tcBorders>
              <w:top w:val="single" w:sz="4" w:space="0" w:color="auto"/>
              <w:bottom w:val="single" w:sz="4" w:space="0" w:color="auto"/>
            </w:tcBorders>
            <w:vAlign w:val="center"/>
          </w:tcPr>
          <w:p w:rsidR="00F43480" w:rsidRPr="008838AE" w:rsidRDefault="00F43480" w:rsidP="00F43480">
            <w:pPr>
              <w:spacing w:after="0"/>
              <w:ind w:right="-993"/>
              <w:jc w:val="left"/>
              <w:rPr>
                <w:rFonts w:ascii="Verdana" w:hAnsi="Verdana" w:cs="Arial"/>
                <w:color w:val="002060"/>
                <w:sz w:val="20"/>
                <w:lang w:val="de-DE"/>
              </w:rPr>
            </w:pPr>
          </w:p>
        </w:tc>
      </w:tr>
      <w:tr w:rsidR="002C5792" w:rsidRPr="00F95BE7" w:rsidTr="00F452CC">
        <w:trPr>
          <w:trHeight w:val="510"/>
        </w:trPr>
        <w:tc>
          <w:tcPr>
            <w:tcW w:w="14175" w:type="dxa"/>
            <w:gridSpan w:val="14"/>
            <w:tcBorders>
              <w:top w:val="single" w:sz="4" w:space="0" w:color="auto"/>
              <w:left w:val="nil"/>
              <w:bottom w:val="single" w:sz="4" w:space="0" w:color="auto"/>
              <w:right w:val="nil"/>
            </w:tcBorders>
            <w:vAlign w:val="center"/>
          </w:tcPr>
          <w:p w:rsidR="002C5792" w:rsidRPr="00C12E49" w:rsidRDefault="002C5792" w:rsidP="00A973AE">
            <w:pPr>
              <w:pStyle w:val="Kommentartext"/>
              <w:spacing w:after="0"/>
              <w:jc w:val="center"/>
              <w:rPr>
                <w:rFonts w:ascii="Verdana" w:hAnsi="Verdana" w:cs="Calibri"/>
                <w:b/>
                <w:lang w:val="de-DE"/>
              </w:rPr>
            </w:pPr>
            <w:r w:rsidRPr="002C5792">
              <w:rPr>
                <w:rFonts w:ascii="Verdana" w:hAnsi="Verdana" w:cs="Calibri"/>
                <w:lang w:val="de-DE"/>
              </w:rPr>
              <w:t xml:space="preserve">Dauer der Mobilitätsphase </w:t>
            </w:r>
            <w:r w:rsidRPr="002C5792">
              <w:rPr>
                <w:rFonts w:ascii="Verdana" w:hAnsi="Verdana" w:cs="Calibri"/>
                <w:sz w:val="16"/>
                <w:szCs w:val="16"/>
                <w:lang w:val="de-DE"/>
              </w:rPr>
              <w:t>[period of the mobility]</w:t>
            </w:r>
            <w:r w:rsidRPr="002C5792">
              <w:rPr>
                <w:rFonts w:ascii="Verdana" w:hAnsi="Verdana" w:cs="Calibri"/>
                <w:lang w:val="de-DE"/>
              </w:rPr>
              <w:t xml:space="preserve">:  </w:t>
            </w:r>
            <w:r w:rsidRPr="008838AE">
              <w:rPr>
                <w:rFonts w:ascii="Verdana" w:hAnsi="Verdana" w:cs="Calibri"/>
                <w:lang w:val="de-DE"/>
              </w:rPr>
              <w:t>von [Monat/Jahr] __________ bis [Monat/Jahr] __________</w:t>
            </w:r>
          </w:p>
        </w:tc>
      </w:tr>
      <w:tr w:rsidR="002E4AB4" w:rsidRPr="00F95BE7" w:rsidTr="00F452CC">
        <w:trPr>
          <w:trHeight w:val="510"/>
        </w:trPr>
        <w:tc>
          <w:tcPr>
            <w:tcW w:w="680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4AB4" w:rsidRPr="00C12E49" w:rsidRDefault="002E4AB4" w:rsidP="00947149">
            <w:pPr>
              <w:pStyle w:val="Kommentartext"/>
              <w:spacing w:after="0"/>
              <w:jc w:val="center"/>
              <w:rPr>
                <w:rFonts w:ascii="Verdana" w:hAnsi="Verdana" w:cs="Calibri"/>
                <w:b/>
                <w:lang w:val="de-DE"/>
              </w:rPr>
            </w:pPr>
            <w:r w:rsidRPr="00C12E49">
              <w:rPr>
                <w:rFonts w:ascii="Verdana" w:hAnsi="Verdana" w:cs="Calibri"/>
                <w:b/>
                <w:lang w:val="de-DE"/>
              </w:rPr>
              <w:t xml:space="preserve">Akademische Ergebnisse an der </w:t>
            </w:r>
            <w:r>
              <w:rPr>
                <w:rFonts w:ascii="Verdana" w:hAnsi="Verdana" w:cs="Calibri"/>
                <w:b/>
                <w:lang w:val="de-DE"/>
              </w:rPr>
              <w:t>Gasthochschule</w:t>
            </w:r>
          </w:p>
          <w:p w:rsidR="002E4AB4" w:rsidRPr="00525B2E" w:rsidRDefault="002E4AB4" w:rsidP="00512C71">
            <w:pPr>
              <w:spacing w:after="0"/>
              <w:jc w:val="center"/>
              <w:rPr>
                <w:rFonts w:ascii="Verdana" w:hAnsi="Verdana" w:cs="Calibri"/>
                <w:b/>
                <w:color w:val="002060"/>
                <w:sz w:val="28"/>
                <w:lang w:val="de-DE"/>
              </w:rPr>
            </w:pPr>
            <w:r w:rsidRPr="00DE7809">
              <w:rPr>
                <w:rFonts w:ascii="Verdana" w:hAnsi="Verdana" w:cs="Calibri"/>
                <w:b/>
                <w:noProof/>
                <w:color w:val="002060"/>
                <w:sz w:val="28"/>
                <w:lang w:val="de-DE" w:eastAsia="ja-JP"/>
              </w:rPr>
              <mc:AlternateContent>
                <mc:Choice Requires="wps">
                  <w:drawing>
                    <wp:anchor distT="0" distB="0" distL="114300" distR="114300" simplePos="0" relativeHeight="251741696" behindDoc="0" locked="0" layoutInCell="1" allowOverlap="1" wp14:anchorId="258D6137" wp14:editId="3BD7405D">
                      <wp:simplePos x="0" y="0"/>
                      <wp:positionH relativeFrom="column">
                        <wp:posOffset>4005580</wp:posOffset>
                      </wp:positionH>
                      <wp:positionV relativeFrom="paragraph">
                        <wp:posOffset>27305</wp:posOffset>
                      </wp:positionV>
                      <wp:extent cx="869315" cy="4641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9315" cy="464185"/>
                              </a:xfrm>
                              <a:prstGeom prst="rect">
                                <a:avLst/>
                              </a:prstGeom>
                              <a:noFill/>
                              <a:ln w="9525">
                                <a:noFill/>
                                <a:miter lim="800000"/>
                                <a:headEnd/>
                                <a:tailEnd/>
                              </a:ln>
                            </wps:spPr>
                            <wps:txbx>
                              <w:txbxContent>
                                <w:p w:rsidR="007F03BD" w:rsidRPr="000D61B8" w:rsidRDefault="007F03BD" w:rsidP="00DE7809">
                                  <w:pPr>
                                    <w:spacing w:after="0"/>
                                    <w:jc w:val="left"/>
                                    <w:rPr>
                                      <w:rFonts w:ascii="Verdana" w:hAnsi="Verdana"/>
                                      <w:sz w:val="16"/>
                                      <w:szCs w:val="16"/>
                                    </w:rPr>
                                  </w:pPr>
                                  <w:r w:rsidRPr="000D61B8">
                                    <w:rPr>
                                      <w:rFonts w:ascii="Verdana" w:hAnsi="Verdana"/>
                                      <w:sz w:val="16"/>
                                      <w:szCs w:val="16"/>
                                    </w:rPr>
                                    <w:t xml:space="preserve">Anerkennug </w:t>
                                  </w:r>
                                </w:p>
                                <w:p w:rsidR="007F03BD" w:rsidRPr="000D61B8" w:rsidRDefault="007F03BD" w:rsidP="00DE7809">
                                  <w:pPr>
                                    <w:jc w:val="left"/>
                                    <w:rPr>
                                      <w:rFonts w:ascii="Verdana" w:hAnsi="Verdana"/>
                                      <w:sz w:val="16"/>
                                      <w:szCs w:val="16"/>
                                    </w:rPr>
                                  </w:pPr>
                                  <w:r w:rsidRPr="000D61B8">
                                    <w:rPr>
                                      <w:rFonts w:ascii="Verdana" w:hAnsi="Verdana"/>
                                      <w:sz w:val="16"/>
                                      <w:szCs w:val="16"/>
                                    </w:rPr>
                                    <w:t>gewünscht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5.4pt;margin-top:2.15pt;width:68.45pt;height:36.55pt;rotation:-9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" filled="f" stroked="f">
                      <v:textbox>
                        <w:txbxContent>
                          <w:p w:rsidR="007F03BD" w:rsidRPr="000D61B8" w:rsidRDefault="007F03BD" w:rsidP="00DE7809">
                            <w:pPr>
                              <w:spacing w:after="0"/>
                              <w:jc w:val="left"/>
                              <w:rPr>
                                <w:rFonts w:ascii="Verdana" w:hAnsi="Verdana"/>
                                <w:sz w:val="16"/>
                                <w:szCs w:val="16"/>
                              </w:rPr>
                            </w:pPr>
                            <w:r w:rsidRPr="000D61B8">
                              <w:rPr>
                                <w:rFonts w:ascii="Verdana" w:hAnsi="Verdana"/>
                                <w:sz w:val="16"/>
                                <w:szCs w:val="16"/>
                              </w:rPr>
                              <w:t xml:space="preserve">Anerkennug </w:t>
                            </w:r>
                          </w:p>
                          <w:p w:rsidR="007F03BD" w:rsidRPr="000D61B8" w:rsidRDefault="007F03BD" w:rsidP="00DE7809">
                            <w:pPr>
                              <w:jc w:val="left"/>
                              <w:rPr>
                                <w:rFonts w:ascii="Verdana" w:hAnsi="Verdana"/>
                                <w:sz w:val="16"/>
                                <w:szCs w:val="16"/>
                              </w:rPr>
                            </w:pPr>
                            <w:r w:rsidRPr="000D61B8">
                              <w:rPr>
                                <w:rFonts w:ascii="Verdana" w:hAnsi="Verdana"/>
                                <w:sz w:val="16"/>
                                <w:szCs w:val="16"/>
                              </w:rPr>
                              <w:t>gewünscht</w:t>
                            </w:r>
                          </w:p>
                        </w:txbxContent>
                      </v:textbox>
                    </v:shape>
                  </w:pict>
                </mc:Fallback>
              </mc:AlternateContent>
            </w:r>
            <w:r>
              <w:rPr>
                <w:rFonts w:ascii="Verdana" w:hAnsi="Verdana"/>
                <w:sz w:val="20"/>
                <w:lang w:val="de-DE"/>
              </w:rPr>
              <w:t xml:space="preserve"> (</w:t>
            </w:r>
            <w:r w:rsidRPr="00C12E49">
              <w:rPr>
                <w:rFonts w:ascii="Verdana" w:hAnsi="Verdana"/>
                <w:sz w:val="20"/>
                <w:lang w:val="de-DE"/>
              </w:rPr>
              <w:t xml:space="preserve">Tabelle </w:t>
            </w:r>
            <w:r w:rsidR="00512C71">
              <w:rPr>
                <w:rFonts w:ascii="Verdana" w:hAnsi="Verdana"/>
                <w:sz w:val="20"/>
                <w:lang w:val="de-DE"/>
              </w:rPr>
              <w:t>E</w:t>
            </w:r>
            <w:r>
              <w:rPr>
                <w:rFonts w:ascii="Verdana" w:hAnsi="Verdana"/>
                <w:sz w:val="20"/>
                <w:lang w:val="de-DE"/>
              </w:rPr>
              <w:t>)</w:t>
            </w:r>
          </w:p>
        </w:tc>
        <w:tc>
          <w:tcPr>
            <w:tcW w:w="5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E4AB4" w:rsidRPr="00BC5B3C" w:rsidRDefault="002E4AB4" w:rsidP="00947149">
            <w:pPr>
              <w:jc w:val="center"/>
              <w:rPr>
                <w:rFonts w:ascii="Verdana" w:hAnsi="Verdana" w:cs="Calibri"/>
                <w:b/>
                <w:color w:val="002060"/>
                <w:sz w:val="28"/>
                <w:lang w:val="de-DE"/>
              </w:rPr>
            </w:pPr>
          </w:p>
        </w:tc>
        <w:tc>
          <w:tcPr>
            <w:tcW w:w="680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4AB4" w:rsidRPr="00525B2E" w:rsidRDefault="002E4AB4" w:rsidP="00512C71">
            <w:pPr>
              <w:pStyle w:val="Kommentartext"/>
              <w:spacing w:after="0"/>
              <w:jc w:val="center"/>
              <w:rPr>
                <w:rFonts w:ascii="Verdana" w:hAnsi="Verdana" w:cs="Calibri"/>
                <w:b/>
                <w:color w:val="002060"/>
                <w:sz w:val="28"/>
                <w:lang w:val="de-DE"/>
              </w:rPr>
            </w:pPr>
            <w:r w:rsidRPr="00C12E49">
              <w:rPr>
                <w:rFonts w:ascii="Verdana" w:hAnsi="Verdana" w:cs="Calibri"/>
                <w:b/>
                <w:lang w:val="de-DE"/>
              </w:rPr>
              <w:t xml:space="preserve">Akademische </w:t>
            </w:r>
            <w:r>
              <w:rPr>
                <w:rFonts w:ascii="Verdana" w:hAnsi="Verdana" w:cs="Calibri"/>
                <w:b/>
                <w:lang w:val="de-DE"/>
              </w:rPr>
              <w:t xml:space="preserve">Anerkennung an der </w:t>
            </w:r>
            <w:r w:rsidRPr="008838AE">
              <w:rPr>
                <w:rFonts w:ascii="Verdana" w:hAnsi="Verdana"/>
                <w:b/>
                <w:lang w:val="de-DE"/>
              </w:rPr>
              <w:t xml:space="preserve">Humboldt-Universität </w:t>
            </w:r>
            <w:r w:rsidR="00F452CC">
              <w:rPr>
                <w:rFonts w:ascii="Verdana" w:hAnsi="Verdana"/>
                <w:lang w:val="de-DE"/>
              </w:rPr>
              <w:t xml:space="preserve">(Tabelle </w:t>
            </w:r>
            <w:r w:rsidR="00512C71">
              <w:rPr>
                <w:rFonts w:ascii="Verdana" w:hAnsi="Verdana"/>
                <w:lang w:val="de-DE"/>
              </w:rPr>
              <w:t>F</w:t>
            </w:r>
            <w:r>
              <w:rPr>
                <w:rFonts w:ascii="Verdana" w:hAnsi="Verdana"/>
                <w:lang w:val="de-DE"/>
              </w:rPr>
              <w:t>)</w:t>
            </w:r>
          </w:p>
        </w:tc>
      </w:tr>
      <w:tr w:rsidR="002E4AB4" w:rsidTr="00F452CC">
        <w:trPr>
          <w:trHeight w:val="340"/>
        </w:trPr>
        <w:tc>
          <w:tcPr>
            <w:tcW w:w="1134" w:type="dxa"/>
            <w:tcBorders>
              <w:top w:val="single" w:sz="4" w:space="0" w:color="auto"/>
            </w:tcBorders>
            <w:shd w:val="clear" w:color="auto" w:fill="D9D9D9" w:themeFill="background1" w:themeFillShade="D9"/>
            <w:vAlign w:val="center"/>
          </w:tcPr>
          <w:p w:rsidR="002E4AB4" w:rsidRPr="00780653" w:rsidRDefault="002E4AB4" w:rsidP="00525B2E">
            <w:pPr>
              <w:spacing w:after="0"/>
              <w:ind w:left="11"/>
              <w:jc w:val="center"/>
              <w:rPr>
                <w:rFonts w:ascii="Verdana" w:hAnsi="Verdana"/>
                <w:i/>
                <w:sz w:val="16"/>
                <w:szCs w:val="16"/>
                <w:lang w:val="de-DE"/>
              </w:rPr>
            </w:pPr>
            <w:r w:rsidRPr="008838AE">
              <w:rPr>
                <w:rFonts w:ascii="Verdana" w:hAnsi="Verdana"/>
                <w:sz w:val="20"/>
                <w:lang w:val="de-DE"/>
              </w:rPr>
              <w:t>Kurs-nummer</w:t>
            </w:r>
          </w:p>
        </w:tc>
        <w:tc>
          <w:tcPr>
            <w:tcW w:w="4111" w:type="dxa"/>
            <w:gridSpan w:val="2"/>
            <w:tcBorders>
              <w:top w:val="single" w:sz="4" w:space="0" w:color="auto"/>
            </w:tcBorders>
            <w:shd w:val="clear" w:color="auto" w:fill="D9D9D9" w:themeFill="background1" w:themeFillShade="D9"/>
            <w:vAlign w:val="center"/>
          </w:tcPr>
          <w:p w:rsidR="002E4AB4" w:rsidRPr="00780653" w:rsidRDefault="002E4AB4" w:rsidP="00525B2E">
            <w:pPr>
              <w:spacing w:after="0"/>
              <w:jc w:val="center"/>
              <w:rPr>
                <w:rFonts w:ascii="Verdana" w:hAnsi="Verdana"/>
                <w:i/>
                <w:sz w:val="16"/>
                <w:szCs w:val="16"/>
                <w:lang w:val="de-DE"/>
              </w:rPr>
            </w:pPr>
            <w:r w:rsidRPr="008838AE">
              <w:rPr>
                <w:rFonts w:ascii="Verdana" w:hAnsi="Verdana"/>
                <w:sz w:val="20"/>
                <w:lang w:val="de-DE"/>
              </w:rPr>
              <w:t>Kurstitel</w:t>
            </w:r>
          </w:p>
        </w:tc>
        <w:tc>
          <w:tcPr>
            <w:tcW w:w="851" w:type="dxa"/>
            <w:tcBorders>
              <w:top w:val="single" w:sz="4" w:space="0" w:color="auto"/>
            </w:tcBorders>
            <w:shd w:val="clear" w:color="auto" w:fill="D9D9D9" w:themeFill="background1" w:themeFillShade="D9"/>
            <w:vAlign w:val="center"/>
          </w:tcPr>
          <w:p w:rsidR="002E4AB4" w:rsidRPr="008838AE" w:rsidRDefault="002E4AB4" w:rsidP="00E06E29">
            <w:pPr>
              <w:spacing w:after="0"/>
              <w:jc w:val="center"/>
              <w:rPr>
                <w:rFonts w:ascii="Verdana" w:hAnsi="Verdana"/>
                <w:sz w:val="20"/>
                <w:lang w:val="de-DE"/>
              </w:rPr>
            </w:pPr>
            <w:r w:rsidRPr="008838AE">
              <w:rPr>
                <w:rFonts w:ascii="Verdana" w:hAnsi="Verdana"/>
                <w:sz w:val="20"/>
                <w:lang w:val="de-DE"/>
              </w:rPr>
              <w:t>ECTS und      SWS</w:t>
            </w:r>
          </w:p>
        </w:tc>
        <w:tc>
          <w:tcPr>
            <w:tcW w:w="708" w:type="dxa"/>
            <w:tcBorders>
              <w:top w:val="single" w:sz="4" w:space="0" w:color="auto"/>
              <w:right w:val="single" w:sz="4" w:space="0" w:color="auto"/>
            </w:tcBorders>
            <w:shd w:val="clear" w:color="auto" w:fill="D9D9D9" w:themeFill="background1" w:themeFillShade="D9"/>
            <w:vAlign w:val="center"/>
          </w:tcPr>
          <w:p w:rsidR="002E4AB4" w:rsidRPr="00CA325C" w:rsidRDefault="002E4AB4" w:rsidP="00525B2E">
            <w:pPr>
              <w:spacing w:after="0"/>
              <w:jc w:val="center"/>
              <w:rPr>
                <w:rFonts w:ascii="Verdana" w:hAnsi="Verdana"/>
                <w:sz w:val="16"/>
                <w:szCs w:val="16"/>
                <w:lang w:val="de-DE"/>
              </w:rPr>
            </w:pPr>
            <w:r>
              <w:rPr>
                <w:rFonts w:ascii="Verdana" w:hAnsi="Verdana"/>
                <w:sz w:val="20"/>
                <w:lang w:val="de-DE"/>
              </w:rPr>
              <w:t>Note</w:t>
            </w:r>
          </w:p>
        </w:tc>
        <w:tc>
          <w:tcPr>
            <w:tcW w:w="567" w:type="dxa"/>
            <w:vMerge/>
            <w:tcBorders>
              <w:left w:val="single" w:sz="4" w:space="0" w:color="auto"/>
              <w:bottom w:val="single" w:sz="4" w:space="0" w:color="auto"/>
              <w:right w:val="single" w:sz="4" w:space="0" w:color="auto"/>
            </w:tcBorders>
            <w:shd w:val="clear" w:color="auto" w:fill="D9D9D9" w:themeFill="background1" w:themeFillShade="D9"/>
          </w:tcPr>
          <w:p w:rsidR="002E4AB4" w:rsidRDefault="002E4AB4" w:rsidP="00387C31">
            <w:pPr>
              <w:jc w:val="left"/>
              <w:rPr>
                <w:rFonts w:ascii="Verdana" w:hAnsi="Verdana" w:cs="Calibri"/>
                <w:b/>
                <w:color w:val="002060"/>
                <w:sz w:val="28"/>
              </w:rPr>
            </w:pPr>
          </w:p>
        </w:tc>
        <w:tc>
          <w:tcPr>
            <w:tcW w:w="1134" w:type="dxa"/>
            <w:tcBorders>
              <w:top w:val="single" w:sz="4" w:space="0" w:color="auto"/>
              <w:left w:val="single" w:sz="4" w:space="0" w:color="auto"/>
            </w:tcBorders>
            <w:shd w:val="clear" w:color="auto" w:fill="D9D9D9" w:themeFill="background1" w:themeFillShade="D9"/>
            <w:vAlign w:val="center"/>
          </w:tcPr>
          <w:p w:rsidR="002E4AB4" w:rsidRPr="008838AE" w:rsidRDefault="002E4AB4" w:rsidP="00525B2E">
            <w:pPr>
              <w:spacing w:after="0"/>
              <w:ind w:left="11"/>
              <w:jc w:val="center"/>
              <w:rPr>
                <w:rFonts w:ascii="Verdana" w:hAnsi="Verdana"/>
                <w:sz w:val="20"/>
                <w:lang w:val="de-DE"/>
              </w:rPr>
            </w:pPr>
            <w:r w:rsidRPr="008838AE">
              <w:rPr>
                <w:rFonts w:ascii="Verdana" w:hAnsi="Verdana"/>
                <w:sz w:val="20"/>
                <w:lang w:val="de-DE"/>
              </w:rPr>
              <w:t>Kurs-nummer</w:t>
            </w:r>
          </w:p>
        </w:tc>
        <w:tc>
          <w:tcPr>
            <w:tcW w:w="4111" w:type="dxa"/>
            <w:gridSpan w:val="4"/>
            <w:tcBorders>
              <w:top w:val="single" w:sz="4" w:space="0" w:color="auto"/>
            </w:tcBorders>
            <w:shd w:val="clear" w:color="auto" w:fill="D9D9D9" w:themeFill="background1" w:themeFillShade="D9"/>
            <w:vAlign w:val="center"/>
          </w:tcPr>
          <w:p w:rsidR="002E4AB4" w:rsidRPr="008838AE" w:rsidRDefault="002E4AB4" w:rsidP="00525B2E">
            <w:pPr>
              <w:spacing w:after="0"/>
              <w:jc w:val="center"/>
              <w:rPr>
                <w:rFonts w:ascii="Verdana" w:hAnsi="Verdana"/>
                <w:sz w:val="20"/>
                <w:lang w:val="de-DE"/>
              </w:rPr>
            </w:pPr>
            <w:r w:rsidRPr="008838AE">
              <w:rPr>
                <w:rFonts w:ascii="Verdana" w:hAnsi="Verdana"/>
                <w:sz w:val="20"/>
                <w:lang w:val="de-DE"/>
              </w:rPr>
              <w:t>Kurstitel / Modul</w:t>
            </w:r>
          </w:p>
        </w:tc>
        <w:tc>
          <w:tcPr>
            <w:tcW w:w="779" w:type="dxa"/>
            <w:gridSpan w:val="2"/>
            <w:tcBorders>
              <w:top w:val="single" w:sz="4" w:space="0" w:color="auto"/>
            </w:tcBorders>
            <w:shd w:val="clear" w:color="auto" w:fill="D9D9D9" w:themeFill="background1" w:themeFillShade="D9"/>
            <w:vAlign w:val="center"/>
          </w:tcPr>
          <w:p w:rsidR="002E4AB4" w:rsidRPr="008838AE" w:rsidRDefault="002E4AB4" w:rsidP="00E06E29">
            <w:pPr>
              <w:spacing w:after="0"/>
              <w:jc w:val="center"/>
              <w:rPr>
                <w:rFonts w:ascii="Verdana" w:hAnsi="Verdana"/>
                <w:sz w:val="20"/>
                <w:lang w:val="de-DE"/>
              </w:rPr>
            </w:pPr>
            <w:r w:rsidRPr="008838AE">
              <w:rPr>
                <w:rFonts w:ascii="Verdana" w:hAnsi="Verdana"/>
                <w:sz w:val="20"/>
                <w:lang w:val="de-DE"/>
              </w:rPr>
              <w:t>ECTS und       SWS</w:t>
            </w:r>
          </w:p>
        </w:tc>
        <w:tc>
          <w:tcPr>
            <w:tcW w:w="780" w:type="dxa"/>
            <w:tcBorders>
              <w:top w:val="single" w:sz="4" w:space="0" w:color="auto"/>
            </w:tcBorders>
            <w:shd w:val="clear" w:color="auto" w:fill="D9D9D9" w:themeFill="background1" w:themeFillShade="D9"/>
            <w:vAlign w:val="center"/>
          </w:tcPr>
          <w:p w:rsidR="002E4AB4" w:rsidRPr="008838AE" w:rsidRDefault="002E4AB4" w:rsidP="002E4AB4">
            <w:pPr>
              <w:spacing w:after="0"/>
              <w:jc w:val="center"/>
              <w:rPr>
                <w:rFonts w:ascii="Verdana" w:hAnsi="Verdana"/>
                <w:sz w:val="20"/>
                <w:lang w:val="de-DE"/>
              </w:rPr>
            </w:pPr>
            <w:r>
              <w:rPr>
                <w:rFonts w:ascii="Verdana" w:hAnsi="Verdana"/>
                <w:sz w:val="20"/>
                <w:lang w:val="de-DE"/>
              </w:rPr>
              <w:t>Note</w:t>
            </w:r>
          </w:p>
        </w:tc>
      </w:tr>
      <w:tr w:rsidR="00DE7809" w:rsidTr="00F452CC">
        <w:trPr>
          <w:trHeight w:val="454"/>
        </w:trPr>
        <w:tc>
          <w:tcPr>
            <w:tcW w:w="1134" w:type="dxa"/>
          </w:tcPr>
          <w:p w:rsidR="00525B2E" w:rsidRDefault="00525B2E" w:rsidP="000D61B8">
            <w:pPr>
              <w:spacing w:after="0"/>
              <w:jc w:val="left"/>
              <w:rPr>
                <w:rFonts w:ascii="Verdana" w:hAnsi="Verdana" w:cs="Calibri"/>
                <w:b/>
                <w:color w:val="002060"/>
                <w:sz w:val="28"/>
              </w:rPr>
            </w:pPr>
          </w:p>
        </w:tc>
        <w:tc>
          <w:tcPr>
            <w:tcW w:w="4111" w:type="dxa"/>
            <w:gridSpan w:val="2"/>
            <w:tcBorders>
              <w:top w:val="nil"/>
            </w:tcBorders>
          </w:tcPr>
          <w:p w:rsidR="00525B2E" w:rsidRDefault="00525B2E" w:rsidP="000D61B8">
            <w:pPr>
              <w:spacing w:after="0"/>
              <w:jc w:val="left"/>
              <w:rPr>
                <w:rFonts w:ascii="Verdana" w:hAnsi="Verdana" w:cs="Calibri"/>
                <w:b/>
                <w:color w:val="002060"/>
                <w:sz w:val="28"/>
              </w:rPr>
            </w:pPr>
          </w:p>
        </w:tc>
        <w:tc>
          <w:tcPr>
            <w:tcW w:w="851" w:type="dxa"/>
            <w:tcBorders>
              <w:top w:val="nil"/>
            </w:tcBorders>
          </w:tcPr>
          <w:p w:rsidR="00525B2E" w:rsidRDefault="00525B2E" w:rsidP="000D61B8">
            <w:pPr>
              <w:spacing w:after="0"/>
              <w:jc w:val="left"/>
              <w:rPr>
                <w:rFonts w:ascii="Verdana" w:hAnsi="Verdana" w:cs="Calibri"/>
                <w:b/>
                <w:color w:val="002060"/>
                <w:sz w:val="28"/>
              </w:rPr>
            </w:pPr>
          </w:p>
        </w:tc>
        <w:tc>
          <w:tcPr>
            <w:tcW w:w="708" w:type="dxa"/>
            <w:tcBorders>
              <w:top w:val="nil"/>
            </w:tcBorders>
          </w:tcPr>
          <w:p w:rsidR="00525B2E" w:rsidRDefault="00525B2E" w:rsidP="000D61B8">
            <w:pPr>
              <w:spacing w:after="0"/>
              <w:jc w:val="left"/>
              <w:rPr>
                <w:rFonts w:ascii="Verdana" w:hAnsi="Verdana" w:cs="Calibri"/>
                <w:b/>
                <w:color w:val="002060"/>
                <w:sz w:val="28"/>
              </w:rPr>
            </w:pPr>
          </w:p>
        </w:tc>
        <w:tc>
          <w:tcPr>
            <w:tcW w:w="567" w:type="dxa"/>
            <w:tcBorders>
              <w:top w:val="single" w:sz="4" w:space="0" w:color="auto"/>
            </w:tcBorders>
            <w:shd w:val="clear" w:color="auto" w:fill="FFFFFF" w:themeFill="background1"/>
          </w:tcPr>
          <w:p w:rsidR="00525B2E" w:rsidRDefault="00525B2E" w:rsidP="000D61B8">
            <w:pPr>
              <w:spacing w:after="0"/>
              <w:jc w:val="left"/>
              <w:rPr>
                <w:rFonts w:ascii="Verdana" w:hAnsi="Verdana" w:cs="Calibri"/>
                <w:b/>
                <w:color w:val="002060"/>
                <w:sz w:val="28"/>
              </w:rPr>
            </w:pPr>
          </w:p>
        </w:tc>
        <w:tc>
          <w:tcPr>
            <w:tcW w:w="1134" w:type="dxa"/>
          </w:tcPr>
          <w:p w:rsidR="00525B2E" w:rsidRDefault="00525B2E" w:rsidP="000D61B8">
            <w:pPr>
              <w:spacing w:after="0"/>
              <w:jc w:val="left"/>
              <w:rPr>
                <w:rFonts w:ascii="Verdana" w:hAnsi="Verdana" w:cs="Calibri"/>
                <w:b/>
                <w:color w:val="002060"/>
                <w:sz w:val="28"/>
              </w:rPr>
            </w:pPr>
          </w:p>
        </w:tc>
        <w:tc>
          <w:tcPr>
            <w:tcW w:w="4111" w:type="dxa"/>
            <w:gridSpan w:val="4"/>
          </w:tcPr>
          <w:p w:rsidR="00525B2E" w:rsidRDefault="00525B2E" w:rsidP="000D61B8">
            <w:pPr>
              <w:spacing w:after="0"/>
              <w:jc w:val="left"/>
              <w:rPr>
                <w:rFonts w:ascii="Verdana" w:hAnsi="Verdana" w:cs="Calibri"/>
                <w:b/>
                <w:color w:val="002060"/>
                <w:sz w:val="28"/>
              </w:rPr>
            </w:pPr>
          </w:p>
        </w:tc>
        <w:tc>
          <w:tcPr>
            <w:tcW w:w="779" w:type="dxa"/>
            <w:gridSpan w:val="2"/>
          </w:tcPr>
          <w:p w:rsidR="00525B2E" w:rsidRDefault="00525B2E" w:rsidP="000D61B8">
            <w:pPr>
              <w:spacing w:after="0"/>
              <w:jc w:val="left"/>
              <w:rPr>
                <w:rFonts w:ascii="Verdana" w:hAnsi="Verdana" w:cs="Calibri"/>
                <w:b/>
                <w:color w:val="002060"/>
                <w:sz w:val="28"/>
              </w:rPr>
            </w:pPr>
          </w:p>
        </w:tc>
        <w:tc>
          <w:tcPr>
            <w:tcW w:w="780" w:type="dxa"/>
          </w:tcPr>
          <w:p w:rsidR="00525B2E" w:rsidRDefault="00525B2E" w:rsidP="000D61B8">
            <w:pPr>
              <w:spacing w:after="0"/>
              <w:jc w:val="left"/>
              <w:rPr>
                <w:rFonts w:ascii="Verdana" w:hAnsi="Verdana" w:cs="Calibri"/>
                <w:b/>
                <w:color w:val="002060"/>
                <w:sz w:val="28"/>
              </w:rPr>
            </w:pPr>
          </w:p>
        </w:tc>
      </w:tr>
      <w:tr w:rsidR="00DE7809" w:rsidTr="00F452CC">
        <w:trPr>
          <w:trHeight w:val="454"/>
        </w:trPr>
        <w:tc>
          <w:tcPr>
            <w:tcW w:w="1134" w:type="dxa"/>
          </w:tcPr>
          <w:p w:rsidR="00525B2E" w:rsidRDefault="00525B2E" w:rsidP="000D61B8">
            <w:pPr>
              <w:spacing w:after="0"/>
              <w:jc w:val="left"/>
              <w:rPr>
                <w:rFonts w:ascii="Verdana" w:hAnsi="Verdana" w:cs="Calibri"/>
                <w:b/>
                <w:color w:val="002060"/>
                <w:sz w:val="28"/>
              </w:rPr>
            </w:pPr>
          </w:p>
        </w:tc>
        <w:tc>
          <w:tcPr>
            <w:tcW w:w="4111" w:type="dxa"/>
            <w:gridSpan w:val="2"/>
          </w:tcPr>
          <w:p w:rsidR="00525B2E" w:rsidRDefault="00525B2E" w:rsidP="000D61B8">
            <w:pPr>
              <w:spacing w:after="0"/>
              <w:jc w:val="left"/>
              <w:rPr>
                <w:rFonts w:ascii="Verdana" w:hAnsi="Verdana" w:cs="Calibri"/>
                <w:b/>
                <w:color w:val="002060"/>
                <w:sz w:val="28"/>
              </w:rPr>
            </w:pPr>
          </w:p>
        </w:tc>
        <w:tc>
          <w:tcPr>
            <w:tcW w:w="851" w:type="dxa"/>
          </w:tcPr>
          <w:p w:rsidR="00525B2E" w:rsidRDefault="00525B2E" w:rsidP="000D61B8">
            <w:pPr>
              <w:spacing w:after="0"/>
              <w:jc w:val="left"/>
              <w:rPr>
                <w:rFonts w:ascii="Verdana" w:hAnsi="Verdana" w:cs="Calibri"/>
                <w:b/>
                <w:color w:val="002060"/>
                <w:sz w:val="28"/>
              </w:rPr>
            </w:pPr>
          </w:p>
        </w:tc>
        <w:tc>
          <w:tcPr>
            <w:tcW w:w="708" w:type="dxa"/>
          </w:tcPr>
          <w:p w:rsidR="00525B2E" w:rsidRDefault="00525B2E" w:rsidP="000D61B8">
            <w:pPr>
              <w:spacing w:after="0"/>
              <w:jc w:val="left"/>
              <w:rPr>
                <w:rFonts w:ascii="Verdana" w:hAnsi="Verdana" w:cs="Calibri"/>
                <w:b/>
                <w:color w:val="002060"/>
                <w:sz w:val="28"/>
              </w:rPr>
            </w:pPr>
          </w:p>
        </w:tc>
        <w:tc>
          <w:tcPr>
            <w:tcW w:w="567" w:type="dxa"/>
            <w:shd w:val="clear" w:color="auto" w:fill="FFFFFF" w:themeFill="background1"/>
          </w:tcPr>
          <w:p w:rsidR="00525B2E" w:rsidRDefault="00525B2E" w:rsidP="000D61B8">
            <w:pPr>
              <w:spacing w:after="0"/>
              <w:jc w:val="left"/>
              <w:rPr>
                <w:rFonts w:ascii="Verdana" w:hAnsi="Verdana" w:cs="Calibri"/>
                <w:b/>
                <w:color w:val="002060"/>
                <w:sz w:val="28"/>
              </w:rPr>
            </w:pPr>
          </w:p>
        </w:tc>
        <w:tc>
          <w:tcPr>
            <w:tcW w:w="1134" w:type="dxa"/>
          </w:tcPr>
          <w:p w:rsidR="00525B2E" w:rsidRDefault="00525B2E" w:rsidP="000D61B8">
            <w:pPr>
              <w:spacing w:after="0"/>
              <w:jc w:val="left"/>
              <w:rPr>
                <w:rFonts w:ascii="Verdana" w:hAnsi="Verdana" w:cs="Calibri"/>
                <w:b/>
                <w:color w:val="002060"/>
                <w:sz w:val="28"/>
              </w:rPr>
            </w:pPr>
          </w:p>
        </w:tc>
        <w:tc>
          <w:tcPr>
            <w:tcW w:w="4111" w:type="dxa"/>
            <w:gridSpan w:val="4"/>
          </w:tcPr>
          <w:p w:rsidR="00525B2E" w:rsidRDefault="00525B2E" w:rsidP="000D61B8">
            <w:pPr>
              <w:spacing w:after="0"/>
              <w:jc w:val="left"/>
              <w:rPr>
                <w:rFonts w:ascii="Verdana" w:hAnsi="Verdana" w:cs="Calibri"/>
                <w:b/>
                <w:color w:val="002060"/>
                <w:sz w:val="28"/>
              </w:rPr>
            </w:pPr>
          </w:p>
        </w:tc>
        <w:tc>
          <w:tcPr>
            <w:tcW w:w="779" w:type="dxa"/>
            <w:gridSpan w:val="2"/>
          </w:tcPr>
          <w:p w:rsidR="00525B2E" w:rsidRDefault="00525B2E" w:rsidP="000D61B8">
            <w:pPr>
              <w:spacing w:after="0"/>
              <w:jc w:val="left"/>
              <w:rPr>
                <w:rFonts w:ascii="Verdana" w:hAnsi="Verdana" w:cs="Calibri"/>
                <w:b/>
                <w:color w:val="002060"/>
                <w:sz w:val="28"/>
              </w:rPr>
            </w:pPr>
          </w:p>
        </w:tc>
        <w:tc>
          <w:tcPr>
            <w:tcW w:w="780" w:type="dxa"/>
          </w:tcPr>
          <w:p w:rsidR="00525B2E" w:rsidRDefault="00525B2E" w:rsidP="000D61B8">
            <w:pPr>
              <w:spacing w:after="0"/>
              <w:jc w:val="left"/>
              <w:rPr>
                <w:rFonts w:ascii="Verdana" w:hAnsi="Verdana" w:cs="Calibri"/>
                <w:b/>
                <w:color w:val="002060"/>
                <w:sz w:val="28"/>
              </w:rPr>
            </w:pPr>
          </w:p>
        </w:tc>
      </w:tr>
      <w:tr w:rsidR="00DE7809" w:rsidTr="00F452CC">
        <w:trPr>
          <w:trHeight w:val="454"/>
        </w:trPr>
        <w:tc>
          <w:tcPr>
            <w:tcW w:w="1134" w:type="dxa"/>
          </w:tcPr>
          <w:p w:rsidR="00525B2E" w:rsidRDefault="00525B2E" w:rsidP="000D61B8">
            <w:pPr>
              <w:spacing w:after="0"/>
              <w:jc w:val="left"/>
              <w:rPr>
                <w:rFonts w:ascii="Verdana" w:hAnsi="Verdana" w:cs="Calibri"/>
                <w:b/>
                <w:color w:val="002060"/>
                <w:sz w:val="28"/>
              </w:rPr>
            </w:pPr>
          </w:p>
        </w:tc>
        <w:tc>
          <w:tcPr>
            <w:tcW w:w="4111" w:type="dxa"/>
            <w:gridSpan w:val="2"/>
          </w:tcPr>
          <w:p w:rsidR="00525B2E" w:rsidRDefault="00525B2E" w:rsidP="000D61B8">
            <w:pPr>
              <w:spacing w:after="0"/>
              <w:jc w:val="left"/>
              <w:rPr>
                <w:rFonts w:ascii="Verdana" w:hAnsi="Verdana" w:cs="Calibri"/>
                <w:b/>
                <w:color w:val="002060"/>
                <w:sz w:val="28"/>
              </w:rPr>
            </w:pPr>
          </w:p>
        </w:tc>
        <w:tc>
          <w:tcPr>
            <w:tcW w:w="851" w:type="dxa"/>
          </w:tcPr>
          <w:p w:rsidR="00525B2E" w:rsidRDefault="00525B2E" w:rsidP="000D61B8">
            <w:pPr>
              <w:spacing w:after="0"/>
              <w:jc w:val="left"/>
              <w:rPr>
                <w:rFonts w:ascii="Verdana" w:hAnsi="Verdana" w:cs="Calibri"/>
                <w:b/>
                <w:color w:val="002060"/>
                <w:sz w:val="28"/>
              </w:rPr>
            </w:pPr>
          </w:p>
        </w:tc>
        <w:tc>
          <w:tcPr>
            <w:tcW w:w="708" w:type="dxa"/>
          </w:tcPr>
          <w:p w:rsidR="00525B2E" w:rsidRDefault="00525B2E" w:rsidP="000D61B8">
            <w:pPr>
              <w:spacing w:after="0"/>
              <w:jc w:val="left"/>
              <w:rPr>
                <w:rFonts w:ascii="Verdana" w:hAnsi="Verdana" w:cs="Calibri"/>
                <w:b/>
                <w:color w:val="002060"/>
                <w:sz w:val="28"/>
              </w:rPr>
            </w:pPr>
          </w:p>
        </w:tc>
        <w:tc>
          <w:tcPr>
            <w:tcW w:w="567" w:type="dxa"/>
            <w:shd w:val="clear" w:color="auto" w:fill="FFFFFF" w:themeFill="background1"/>
          </w:tcPr>
          <w:p w:rsidR="00525B2E" w:rsidRDefault="00525B2E" w:rsidP="000D61B8">
            <w:pPr>
              <w:spacing w:after="0"/>
              <w:jc w:val="left"/>
              <w:rPr>
                <w:rFonts w:ascii="Verdana" w:hAnsi="Verdana" w:cs="Calibri"/>
                <w:b/>
                <w:color w:val="002060"/>
                <w:sz w:val="28"/>
              </w:rPr>
            </w:pPr>
          </w:p>
        </w:tc>
        <w:tc>
          <w:tcPr>
            <w:tcW w:w="1134" w:type="dxa"/>
          </w:tcPr>
          <w:p w:rsidR="00525B2E" w:rsidRDefault="00525B2E" w:rsidP="000D61B8">
            <w:pPr>
              <w:spacing w:after="0"/>
              <w:jc w:val="left"/>
              <w:rPr>
                <w:rFonts w:ascii="Verdana" w:hAnsi="Verdana" w:cs="Calibri"/>
                <w:b/>
                <w:color w:val="002060"/>
                <w:sz w:val="28"/>
              </w:rPr>
            </w:pPr>
          </w:p>
        </w:tc>
        <w:tc>
          <w:tcPr>
            <w:tcW w:w="4111" w:type="dxa"/>
            <w:gridSpan w:val="4"/>
          </w:tcPr>
          <w:p w:rsidR="00525B2E" w:rsidRDefault="00525B2E" w:rsidP="000D61B8">
            <w:pPr>
              <w:spacing w:after="0"/>
              <w:jc w:val="left"/>
              <w:rPr>
                <w:rFonts w:ascii="Verdana" w:hAnsi="Verdana" w:cs="Calibri"/>
                <w:b/>
                <w:color w:val="002060"/>
                <w:sz w:val="28"/>
              </w:rPr>
            </w:pPr>
          </w:p>
        </w:tc>
        <w:tc>
          <w:tcPr>
            <w:tcW w:w="779" w:type="dxa"/>
            <w:gridSpan w:val="2"/>
          </w:tcPr>
          <w:p w:rsidR="00525B2E" w:rsidRDefault="00525B2E" w:rsidP="000D61B8">
            <w:pPr>
              <w:spacing w:after="0"/>
              <w:jc w:val="left"/>
              <w:rPr>
                <w:rFonts w:ascii="Verdana" w:hAnsi="Verdana" w:cs="Calibri"/>
                <w:b/>
                <w:color w:val="002060"/>
                <w:sz w:val="28"/>
              </w:rPr>
            </w:pPr>
          </w:p>
        </w:tc>
        <w:tc>
          <w:tcPr>
            <w:tcW w:w="780" w:type="dxa"/>
          </w:tcPr>
          <w:p w:rsidR="00525B2E" w:rsidRDefault="00525B2E" w:rsidP="000D61B8">
            <w:pPr>
              <w:spacing w:after="0"/>
              <w:jc w:val="left"/>
              <w:rPr>
                <w:rFonts w:ascii="Verdana" w:hAnsi="Verdana" w:cs="Calibri"/>
                <w:b/>
                <w:color w:val="002060"/>
                <w:sz w:val="28"/>
              </w:rPr>
            </w:pPr>
          </w:p>
        </w:tc>
      </w:tr>
      <w:tr w:rsidR="00DE7809" w:rsidRPr="000D61B8" w:rsidTr="00F452CC">
        <w:trPr>
          <w:trHeight w:val="454"/>
        </w:trPr>
        <w:tc>
          <w:tcPr>
            <w:tcW w:w="1134" w:type="dxa"/>
          </w:tcPr>
          <w:p w:rsidR="00525B2E" w:rsidRPr="000D61B8" w:rsidRDefault="00525B2E" w:rsidP="000D61B8">
            <w:pPr>
              <w:spacing w:after="0"/>
              <w:jc w:val="left"/>
              <w:rPr>
                <w:rFonts w:ascii="Verdana" w:hAnsi="Verdana" w:cs="Calibri"/>
                <w:b/>
                <w:color w:val="002060"/>
                <w:sz w:val="28"/>
              </w:rPr>
            </w:pPr>
          </w:p>
        </w:tc>
        <w:tc>
          <w:tcPr>
            <w:tcW w:w="4111" w:type="dxa"/>
            <w:gridSpan w:val="2"/>
          </w:tcPr>
          <w:p w:rsidR="00525B2E" w:rsidRPr="000D61B8" w:rsidRDefault="00525B2E" w:rsidP="000D61B8">
            <w:pPr>
              <w:spacing w:after="0"/>
              <w:jc w:val="left"/>
              <w:rPr>
                <w:rFonts w:ascii="Verdana" w:hAnsi="Verdana" w:cs="Calibri"/>
                <w:b/>
                <w:color w:val="002060"/>
                <w:sz w:val="28"/>
              </w:rPr>
            </w:pPr>
          </w:p>
        </w:tc>
        <w:tc>
          <w:tcPr>
            <w:tcW w:w="851" w:type="dxa"/>
          </w:tcPr>
          <w:p w:rsidR="00525B2E" w:rsidRPr="000D61B8" w:rsidRDefault="00525B2E" w:rsidP="000D61B8">
            <w:pPr>
              <w:spacing w:after="0"/>
              <w:jc w:val="left"/>
              <w:rPr>
                <w:rFonts w:ascii="Verdana" w:hAnsi="Verdana" w:cs="Calibri"/>
                <w:b/>
                <w:color w:val="002060"/>
                <w:sz w:val="28"/>
              </w:rPr>
            </w:pPr>
          </w:p>
        </w:tc>
        <w:tc>
          <w:tcPr>
            <w:tcW w:w="708" w:type="dxa"/>
          </w:tcPr>
          <w:p w:rsidR="00525B2E" w:rsidRPr="000D61B8" w:rsidRDefault="00525B2E" w:rsidP="000D61B8">
            <w:pPr>
              <w:spacing w:after="0"/>
              <w:jc w:val="left"/>
              <w:rPr>
                <w:rFonts w:ascii="Verdana" w:hAnsi="Verdana" w:cs="Calibri"/>
                <w:b/>
                <w:color w:val="002060"/>
                <w:sz w:val="28"/>
              </w:rPr>
            </w:pPr>
          </w:p>
        </w:tc>
        <w:tc>
          <w:tcPr>
            <w:tcW w:w="567" w:type="dxa"/>
            <w:shd w:val="clear" w:color="auto" w:fill="FFFFFF" w:themeFill="background1"/>
          </w:tcPr>
          <w:p w:rsidR="00525B2E" w:rsidRPr="000D61B8" w:rsidRDefault="00525B2E" w:rsidP="000D61B8">
            <w:pPr>
              <w:spacing w:after="0"/>
              <w:jc w:val="left"/>
              <w:rPr>
                <w:rFonts w:ascii="Verdana" w:hAnsi="Verdana" w:cs="Calibri"/>
                <w:b/>
                <w:color w:val="002060"/>
                <w:sz w:val="28"/>
              </w:rPr>
            </w:pPr>
          </w:p>
        </w:tc>
        <w:tc>
          <w:tcPr>
            <w:tcW w:w="1134" w:type="dxa"/>
          </w:tcPr>
          <w:p w:rsidR="00525B2E" w:rsidRPr="000D61B8" w:rsidRDefault="00525B2E" w:rsidP="000D61B8">
            <w:pPr>
              <w:spacing w:after="0"/>
              <w:jc w:val="left"/>
              <w:rPr>
                <w:rFonts w:ascii="Verdana" w:hAnsi="Verdana" w:cs="Calibri"/>
                <w:b/>
                <w:color w:val="002060"/>
                <w:sz w:val="28"/>
              </w:rPr>
            </w:pPr>
          </w:p>
        </w:tc>
        <w:tc>
          <w:tcPr>
            <w:tcW w:w="4111" w:type="dxa"/>
            <w:gridSpan w:val="4"/>
          </w:tcPr>
          <w:p w:rsidR="00525B2E" w:rsidRPr="000D61B8" w:rsidRDefault="00525B2E" w:rsidP="000D61B8">
            <w:pPr>
              <w:spacing w:after="0"/>
              <w:jc w:val="left"/>
              <w:rPr>
                <w:rFonts w:ascii="Verdana" w:hAnsi="Verdana" w:cs="Calibri"/>
                <w:b/>
                <w:color w:val="002060"/>
                <w:sz w:val="28"/>
              </w:rPr>
            </w:pPr>
          </w:p>
        </w:tc>
        <w:tc>
          <w:tcPr>
            <w:tcW w:w="779" w:type="dxa"/>
            <w:gridSpan w:val="2"/>
          </w:tcPr>
          <w:p w:rsidR="00525B2E" w:rsidRPr="000D61B8" w:rsidRDefault="00525B2E" w:rsidP="000D61B8">
            <w:pPr>
              <w:spacing w:after="0"/>
              <w:jc w:val="left"/>
              <w:rPr>
                <w:rFonts w:ascii="Verdana" w:hAnsi="Verdana" w:cs="Calibri"/>
                <w:b/>
                <w:color w:val="002060"/>
                <w:sz w:val="28"/>
              </w:rPr>
            </w:pPr>
          </w:p>
        </w:tc>
        <w:tc>
          <w:tcPr>
            <w:tcW w:w="780" w:type="dxa"/>
          </w:tcPr>
          <w:p w:rsidR="00525B2E" w:rsidRPr="000D61B8" w:rsidRDefault="00525B2E" w:rsidP="000D61B8">
            <w:pPr>
              <w:spacing w:after="0"/>
              <w:jc w:val="left"/>
              <w:rPr>
                <w:rFonts w:ascii="Verdana" w:hAnsi="Verdana" w:cs="Calibri"/>
                <w:b/>
                <w:color w:val="002060"/>
                <w:sz w:val="28"/>
              </w:rPr>
            </w:pPr>
          </w:p>
        </w:tc>
      </w:tr>
      <w:tr w:rsidR="00525B2E" w:rsidTr="00F452CC">
        <w:trPr>
          <w:trHeight w:val="454"/>
        </w:trPr>
        <w:tc>
          <w:tcPr>
            <w:tcW w:w="1134" w:type="dxa"/>
          </w:tcPr>
          <w:p w:rsidR="00525B2E" w:rsidRDefault="00525B2E" w:rsidP="000D61B8">
            <w:pPr>
              <w:spacing w:after="0"/>
              <w:jc w:val="left"/>
              <w:rPr>
                <w:rFonts w:ascii="Verdana" w:hAnsi="Verdana" w:cs="Calibri"/>
                <w:b/>
                <w:color w:val="002060"/>
                <w:sz w:val="28"/>
              </w:rPr>
            </w:pPr>
          </w:p>
        </w:tc>
        <w:tc>
          <w:tcPr>
            <w:tcW w:w="4111" w:type="dxa"/>
            <w:gridSpan w:val="2"/>
          </w:tcPr>
          <w:p w:rsidR="00525B2E" w:rsidRDefault="00525B2E" w:rsidP="000D61B8">
            <w:pPr>
              <w:spacing w:after="0"/>
              <w:jc w:val="left"/>
              <w:rPr>
                <w:rFonts w:ascii="Verdana" w:hAnsi="Verdana" w:cs="Calibri"/>
                <w:b/>
                <w:color w:val="002060"/>
                <w:sz w:val="28"/>
              </w:rPr>
            </w:pPr>
          </w:p>
        </w:tc>
        <w:tc>
          <w:tcPr>
            <w:tcW w:w="851" w:type="dxa"/>
          </w:tcPr>
          <w:p w:rsidR="00525B2E" w:rsidRDefault="00525B2E" w:rsidP="000D61B8">
            <w:pPr>
              <w:spacing w:after="0"/>
              <w:jc w:val="left"/>
              <w:rPr>
                <w:rFonts w:ascii="Verdana" w:hAnsi="Verdana" w:cs="Calibri"/>
                <w:b/>
                <w:color w:val="002060"/>
                <w:sz w:val="28"/>
              </w:rPr>
            </w:pPr>
          </w:p>
        </w:tc>
        <w:tc>
          <w:tcPr>
            <w:tcW w:w="708" w:type="dxa"/>
          </w:tcPr>
          <w:p w:rsidR="00525B2E" w:rsidRDefault="00525B2E" w:rsidP="000D61B8">
            <w:pPr>
              <w:spacing w:after="0"/>
              <w:jc w:val="left"/>
              <w:rPr>
                <w:rFonts w:ascii="Verdana" w:hAnsi="Verdana" w:cs="Calibri"/>
                <w:b/>
                <w:color w:val="002060"/>
                <w:sz w:val="28"/>
              </w:rPr>
            </w:pPr>
          </w:p>
        </w:tc>
        <w:tc>
          <w:tcPr>
            <w:tcW w:w="567" w:type="dxa"/>
            <w:shd w:val="clear" w:color="auto" w:fill="FFFFFF" w:themeFill="background1"/>
          </w:tcPr>
          <w:p w:rsidR="00525B2E" w:rsidRDefault="00525B2E" w:rsidP="000D61B8">
            <w:pPr>
              <w:spacing w:after="0"/>
              <w:jc w:val="left"/>
              <w:rPr>
                <w:rFonts w:ascii="Verdana" w:hAnsi="Verdana" w:cs="Calibri"/>
                <w:b/>
                <w:color w:val="002060"/>
                <w:sz w:val="28"/>
              </w:rPr>
            </w:pPr>
          </w:p>
        </w:tc>
        <w:tc>
          <w:tcPr>
            <w:tcW w:w="1134" w:type="dxa"/>
          </w:tcPr>
          <w:p w:rsidR="00525B2E" w:rsidRDefault="00525B2E" w:rsidP="000D61B8">
            <w:pPr>
              <w:spacing w:after="0"/>
              <w:jc w:val="left"/>
              <w:rPr>
                <w:rFonts w:ascii="Verdana" w:hAnsi="Verdana" w:cs="Calibri"/>
                <w:b/>
                <w:color w:val="002060"/>
                <w:sz w:val="28"/>
              </w:rPr>
            </w:pPr>
          </w:p>
        </w:tc>
        <w:tc>
          <w:tcPr>
            <w:tcW w:w="4111" w:type="dxa"/>
            <w:gridSpan w:val="4"/>
          </w:tcPr>
          <w:p w:rsidR="00525B2E" w:rsidRDefault="00525B2E" w:rsidP="000D61B8">
            <w:pPr>
              <w:spacing w:after="0"/>
              <w:jc w:val="left"/>
              <w:rPr>
                <w:rFonts w:ascii="Verdana" w:hAnsi="Verdana" w:cs="Calibri"/>
                <w:b/>
                <w:color w:val="002060"/>
                <w:sz w:val="28"/>
              </w:rPr>
            </w:pPr>
          </w:p>
        </w:tc>
        <w:tc>
          <w:tcPr>
            <w:tcW w:w="779" w:type="dxa"/>
            <w:gridSpan w:val="2"/>
          </w:tcPr>
          <w:p w:rsidR="00525B2E" w:rsidRDefault="00525B2E" w:rsidP="000D61B8">
            <w:pPr>
              <w:spacing w:after="0"/>
              <w:jc w:val="left"/>
              <w:rPr>
                <w:rFonts w:ascii="Verdana" w:hAnsi="Verdana" w:cs="Calibri"/>
                <w:b/>
                <w:color w:val="002060"/>
                <w:sz w:val="28"/>
              </w:rPr>
            </w:pPr>
          </w:p>
        </w:tc>
        <w:tc>
          <w:tcPr>
            <w:tcW w:w="780" w:type="dxa"/>
          </w:tcPr>
          <w:p w:rsidR="00525B2E" w:rsidRDefault="00525B2E" w:rsidP="000D61B8">
            <w:pPr>
              <w:spacing w:after="0"/>
              <w:jc w:val="left"/>
              <w:rPr>
                <w:rFonts w:ascii="Verdana" w:hAnsi="Verdana" w:cs="Calibri"/>
                <w:b/>
                <w:color w:val="002060"/>
                <w:sz w:val="28"/>
              </w:rPr>
            </w:pPr>
          </w:p>
        </w:tc>
      </w:tr>
      <w:tr w:rsidR="00525B2E" w:rsidTr="00F452CC">
        <w:trPr>
          <w:trHeight w:val="454"/>
        </w:trPr>
        <w:tc>
          <w:tcPr>
            <w:tcW w:w="5245" w:type="dxa"/>
            <w:gridSpan w:val="3"/>
            <w:shd w:val="clear" w:color="auto" w:fill="D9D9D9" w:themeFill="background1" w:themeFillShade="D9"/>
            <w:vAlign w:val="center"/>
          </w:tcPr>
          <w:p w:rsidR="00525B2E" w:rsidRDefault="00525B2E" w:rsidP="000D61B8">
            <w:pPr>
              <w:spacing w:after="0"/>
              <w:jc w:val="center"/>
              <w:rPr>
                <w:rFonts w:ascii="Verdana" w:hAnsi="Verdana" w:cs="Calibri"/>
                <w:b/>
                <w:color w:val="002060"/>
                <w:sz w:val="28"/>
              </w:rPr>
            </w:pPr>
            <w:r>
              <w:rPr>
                <w:rFonts w:ascii="Verdana" w:hAnsi="Verdana"/>
                <w:sz w:val="20"/>
                <w:lang w:val="de-DE"/>
              </w:rPr>
              <w:t>ECTS Gesamt:</w:t>
            </w:r>
            <w:r>
              <w:rPr>
                <w:rStyle w:val="Funotenzeichen"/>
                <w:rFonts w:ascii="Verdana" w:hAnsi="Verdana"/>
                <w:sz w:val="16"/>
                <w:szCs w:val="16"/>
                <w:lang w:val="de-DE"/>
              </w:rPr>
              <w:footnoteReference w:id="5"/>
            </w:r>
          </w:p>
        </w:tc>
        <w:tc>
          <w:tcPr>
            <w:tcW w:w="1559" w:type="dxa"/>
            <w:gridSpan w:val="2"/>
            <w:vAlign w:val="center"/>
          </w:tcPr>
          <w:p w:rsidR="00525B2E" w:rsidRDefault="00525B2E" w:rsidP="000D61B8">
            <w:pPr>
              <w:spacing w:after="0"/>
              <w:jc w:val="center"/>
              <w:rPr>
                <w:rFonts w:ascii="Verdana" w:hAnsi="Verdana" w:cs="Calibri"/>
                <w:b/>
                <w:color w:val="002060"/>
                <w:sz w:val="28"/>
              </w:rPr>
            </w:pPr>
          </w:p>
        </w:tc>
        <w:tc>
          <w:tcPr>
            <w:tcW w:w="567" w:type="dxa"/>
            <w:shd w:val="clear" w:color="auto" w:fill="D9D9D9" w:themeFill="background1" w:themeFillShade="D9"/>
            <w:vAlign w:val="center"/>
          </w:tcPr>
          <w:p w:rsidR="00525B2E" w:rsidRDefault="00525B2E" w:rsidP="000D61B8">
            <w:pPr>
              <w:spacing w:after="0"/>
              <w:jc w:val="center"/>
              <w:rPr>
                <w:rFonts w:ascii="Verdana" w:hAnsi="Verdana" w:cs="Calibri"/>
                <w:b/>
                <w:color w:val="002060"/>
                <w:sz w:val="28"/>
              </w:rPr>
            </w:pPr>
          </w:p>
        </w:tc>
        <w:tc>
          <w:tcPr>
            <w:tcW w:w="5245" w:type="dxa"/>
            <w:gridSpan w:val="5"/>
            <w:shd w:val="clear" w:color="auto" w:fill="D9D9D9" w:themeFill="background1" w:themeFillShade="D9"/>
            <w:vAlign w:val="center"/>
          </w:tcPr>
          <w:p w:rsidR="00525B2E" w:rsidRDefault="00525B2E" w:rsidP="000D61B8">
            <w:pPr>
              <w:spacing w:after="0"/>
              <w:jc w:val="center"/>
              <w:rPr>
                <w:rFonts w:ascii="Verdana" w:hAnsi="Verdana" w:cs="Calibri"/>
                <w:b/>
                <w:color w:val="002060"/>
                <w:sz w:val="28"/>
              </w:rPr>
            </w:pPr>
            <w:r>
              <w:rPr>
                <w:rFonts w:ascii="Verdana" w:hAnsi="Verdana"/>
                <w:sz w:val="20"/>
                <w:lang w:val="de-DE"/>
              </w:rPr>
              <w:t>ECTS Gesamt:</w:t>
            </w:r>
          </w:p>
        </w:tc>
        <w:tc>
          <w:tcPr>
            <w:tcW w:w="1559" w:type="dxa"/>
            <w:gridSpan w:val="3"/>
            <w:vAlign w:val="center"/>
          </w:tcPr>
          <w:p w:rsidR="00525B2E" w:rsidRDefault="00525B2E" w:rsidP="000D61B8">
            <w:pPr>
              <w:spacing w:after="0"/>
              <w:jc w:val="center"/>
              <w:rPr>
                <w:rFonts w:ascii="Verdana" w:hAnsi="Verdana" w:cs="Calibri"/>
                <w:b/>
                <w:color w:val="002060"/>
                <w:sz w:val="28"/>
              </w:rPr>
            </w:pPr>
          </w:p>
        </w:tc>
      </w:tr>
    </w:tbl>
    <w:tbl>
      <w:tblPr>
        <w:tblpPr w:leftFromText="141" w:rightFromText="141" w:vertAnchor="text" w:horzAnchor="margin" w:tblpX="108" w:tblpY="121"/>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7070"/>
      </w:tblGrid>
      <w:tr w:rsidR="00525B2E" w:rsidRPr="00F95BE7" w:rsidTr="00F452CC">
        <w:trPr>
          <w:trHeight w:val="990"/>
        </w:trPr>
        <w:tc>
          <w:tcPr>
            <w:tcW w:w="2506" w:type="pct"/>
            <w:shd w:val="clear" w:color="auto" w:fill="FFFFFF" w:themeFill="background1"/>
          </w:tcPr>
          <w:p w:rsidR="00525B2E" w:rsidRDefault="00525B2E" w:rsidP="00F452CC">
            <w:pPr>
              <w:spacing w:before="120" w:after="0"/>
              <w:jc w:val="left"/>
              <w:rPr>
                <w:rFonts w:ascii="Verdana" w:hAnsi="Verdana" w:cs="Arial"/>
                <w:noProof/>
                <w:sz w:val="20"/>
                <w:lang w:val="de-DE" w:eastAsia="de-DE"/>
              </w:rPr>
            </w:pPr>
            <w:r w:rsidRPr="008838AE">
              <w:rPr>
                <w:rFonts w:ascii="Verdana" w:hAnsi="Verdana" w:cs="Arial"/>
                <w:b/>
                <w:noProof/>
                <w:sz w:val="20"/>
                <w:lang w:val="de-DE" w:eastAsia="de-DE"/>
              </w:rPr>
              <w:t>Humboldt-Universität zu Berlin</w:t>
            </w:r>
            <w:r>
              <w:rPr>
                <w:rFonts w:ascii="Verdana" w:hAnsi="Verdana" w:cs="Arial"/>
                <w:b/>
                <w:noProof/>
                <w:sz w:val="20"/>
                <w:lang w:val="de-DE" w:eastAsia="de-DE"/>
              </w:rPr>
              <w:t>|</w:t>
            </w:r>
            <w:r w:rsidR="00E06E29" w:rsidRPr="00E06E29">
              <w:rPr>
                <w:rFonts w:ascii="Verdana" w:hAnsi="Verdana" w:cs="Arial"/>
                <w:b/>
                <w:noProof/>
                <w:sz w:val="20"/>
                <w:lang w:val="de-DE" w:eastAsia="de-DE"/>
              </w:rPr>
              <w:t>Prüfungsausschuss bzw. Prüfungsbeauftragte</w:t>
            </w:r>
            <w:r w:rsidR="00E06E29">
              <w:rPr>
                <w:rFonts w:ascii="Verdana" w:hAnsi="Verdana" w:cs="Arial"/>
                <w:b/>
                <w:noProof/>
                <w:sz w:val="20"/>
                <w:lang w:val="de-DE" w:eastAsia="de-DE"/>
              </w:rPr>
              <w:t>/r</w:t>
            </w:r>
          </w:p>
          <w:p w:rsidR="00525B2E" w:rsidRDefault="00525B2E" w:rsidP="00F452CC">
            <w:pPr>
              <w:spacing w:after="0"/>
              <w:jc w:val="left"/>
              <w:rPr>
                <w:rFonts w:ascii="Verdana" w:hAnsi="Verdana" w:cs="Calibri"/>
                <w:b/>
                <w:sz w:val="16"/>
                <w:szCs w:val="16"/>
                <w:lang w:val="de-DE"/>
              </w:rPr>
            </w:pPr>
            <w:r>
              <w:rPr>
                <w:rFonts w:ascii="Verdana" w:hAnsi="Verdana" w:cs="Arial"/>
                <w:noProof/>
                <w:sz w:val="20"/>
                <w:lang w:val="de-DE" w:eastAsia="de-DE"/>
              </w:rPr>
              <w:t>[</w:t>
            </w:r>
            <w:r>
              <w:rPr>
                <w:rFonts w:ascii="Verdana" w:hAnsi="Verdana" w:cs="Calibri"/>
                <w:b/>
                <w:sz w:val="16"/>
                <w:szCs w:val="16"/>
                <w:lang w:val="de-DE"/>
              </w:rPr>
              <w:t>The S</w:t>
            </w:r>
            <w:r w:rsidRPr="004A2D3E">
              <w:rPr>
                <w:rFonts w:ascii="Verdana" w:hAnsi="Verdana" w:cs="Calibri"/>
                <w:b/>
                <w:sz w:val="16"/>
                <w:szCs w:val="16"/>
                <w:lang w:val="de-DE"/>
              </w:rPr>
              <w:t xml:space="preserve">ending </w:t>
            </w:r>
            <w:r>
              <w:rPr>
                <w:rFonts w:ascii="Verdana" w:hAnsi="Verdana" w:cs="Calibri"/>
                <w:b/>
                <w:sz w:val="16"/>
                <w:szCs w:val="16"/>
                <w:lang w:val="de-DE"/>
              </w:rPr>
              <w:t>I</w:t>
            </w:r>
            <w:r w:rsidRPr="004A2D3E">
              <w:rPr>
                <w:rFonts w:ascii="Verdana" w:hAnsi="Verdana" w:cs="Calibri"/>
                <w:b/>
                <w:sz w:val="16"/>
                <w:szCs w:val="16"/>
                <w:lang w:val="de-DE"/>
              </w:rPr>
              <w:t>nstitution</w:t>
            </w:r>
            <w:r>
              <w:rPr>
                <w:rFonts w:ascii="Verdana" w:hAnsi="Verdana" w:cs="Calibri"/>
                <w:b/>
                <w:sz w:val="16"/>
                <w:szCs w:val="16"/>
                <w:lang w:val="de-DE"/>
              </w:rPr>
              <w:t>]</w:t>
            </w:r>
          </w:p>
          <w:p w:rsidR="00525B2E" w:rsidRDefault="00525B2E" w:rsidP="00F452CC">
            <w:pPr>
              <w:spacing w:before="120" w:after="0"/>
              <w:jc w:val="left"/>
              <w:rPr>
                <w:rFonts w:ascii="Verdana" w:hAnsi="Verdana" w:cs="Calibri"/>
                <w:b/>
                <w:sz w:val="16"/>
                <w:szCs w:val="16"/>
                <w:lang w:val="de-DE"/>
              </w:rPr>
            </w:pPr>
          </w:p>
        </w:tc>
        <w:tc>
          <w:tcPr>
            <w:tcW w:w="2494" w:type="pct"/>
            <w:shd w:val="clear" w:color="auto" w:fill="FFFFFF" w:themeFill="background1"/>
          </w:tcPr>
          <w:p w:rsidR="00525B2E" w:rsidRPr="004A2D3E" w:rsidRDefault="00213251" w:rsidP="00F452CC">
            <w:pPr>
              <w:spacing w:before="120" w:after="120"/>
              <w:rPr>
                <w:rFonts w:ascii="Verdana" w:hAnsi="Verdana" w:cs="Calibri"/>
                <w:b/>
                <w:sz w:val="16"/>
                <w:szCs w:val="16"/>
                <w:lang w:val="de-DE"/>
              </w:rPr>
            </w:pPr>
            <w:r>
              <w:rPr>
                <w:rFonts w:ascii="Verdana" w:hAnsi="Verdana" w:cs="Calibri"/>
                <w:b/>
                <w:sz w:val="20"/>
                <w:lang w:val="de-DE"/>
              </w:rPr>
              <w:t>Der/Die</w:t>
            </w:r>
            <w:r w:rsidRPr="008838AE">
              <w:rPr>
                <w:rFonts w:ascii="Verdana" w:hAnsi="Verdana" w:cs="Calibri"/>
                <w:b/>
                <w:sz w:val="20"/>
                <w:lang w:val="de-DE"/>
              </w:rPr>
              <w:t xml:space="preserve"> </w:t>
            </w:r>
            <w:r w:rsidR="00525B2E" w:rsidRPr="008838AE">
              <w:rPr>
                <w:rFonts w:ascii="Verdana" w:hAnsi="Verdana" w:cs="Calibri"/>
                <w:b/>
                <w:sz w:val="20"/>
                <w:lang w:val="de-DE"/>
              </w:rPr>
              <w:t>Studierende</w:t>
            </w:r>
            <w:r w:rsidR="00525B2E">
              <w:rPr>
                <w:rFonts w:ascii="Verdana" w:hAnsi="Verdana" w:cs="Calibri"/>
                <w:b/>
                <w:sz w:val="20"/>
                <w:lang w:val="de-DE"/>
              </w:rPr>
              <w:t xml:space="preserve"> [</w:t>
            </w:r>
            <w:r w:rsidR="00525B2E">
              <w:rPr>
                <w:rFonts w:ascii="Verdana" w:hAnsi="Verdana" w:cs="Calibri"/>
                <w:b/>
                <w:sz w:val="16"/>
                <w:szCs w:val="16"/>
                <w:lang w:val="de-DE"/>
              </w:rPr>
              <w:t>The Student]</w:t>
            </w:r>
          </w:p>
          <w:p w:rsidR="00525B2E" w:rsidRPr="008838AE" w:rsidRDefault="00525B2E" w:rsidP="00F452CC">
            <w:pPr>
              <w:spacing w:before="120" w:after="0"/>
              <w:jc w:val="left"/>
              <w:rPr>
                <w:rFonts w:ascii="Verdana" w:hAnsi="Verdana" w:cs="Calibri"/>
                <w:color w:val="002060"/>
                <w:sz w:val="20"/>
                <w:lang w:val="de-DE"/>
              </w:rPr>
            </w:pPr>
          </w:p>
        </w:tc>
      </w:tr>
    </w:tbl>
    <w:p w:rsidR="0069679C" w:rsidRDefault="002E4AB4" w:rsidP="00A66D2F">
      <w:pPr>
        <w:tabs>
          <w:tab w:val="left" w:pos="1195"/>
        </w:tabs>
        <w:spacing w:after="0"/>
        <w:jc w:val="left"/>
        <w:rPr>
          <w:lang w:val="de-DE"/>
        </w:rPr>
      </w:pPr>
      <w:r w:rsidRPr="00BC5B3C">
        <w:rPr>
          <w:rFonts w:ascii="Verdana" w:hAnsi="Verdana" w:cs="Calibri"/>
          <w:b/>
          <w:color w:val="002060"/>
          <w:sz w:val="28"/>
          <w:lang w:val="de-DE"/>
        </w:rPr>
        <w:lastRenderedPageBreak/>
        <w:tab/>
      </w:r>
    </w:p>
    <w:sectPr w:rsidR="0069679C" w:rsidSect="00A66D2F">
      <w:endnotePr>
        <w:numFmt w:val="decimal"/>
      </w:endnotePr>
      <w:pgSz w:w="16839" w:h="11907" w:orient="landscape" w:code="9"/>
      <w:pgMar w:top="1417" w:right="1417" w:bottom="1134" w:left="1417"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BD" w:rsidRDefault="007F03BD">
      <w:r>
        <w:separator/>
      </w:r>
    </w:p>
  </w:endnote>
  <w:endnote w:type="continuationSeparator" w:id="0">
    <w:p w:rsidR="007F03BD" w:rsidRDefault="007F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62"/>
      <w:gridCol w:w="2363"/>
      <w:gridCol w:w="2362"/>
      <w:gridCol w:w="2363"/>
      <w:gridCol w:w="2362"/>
      <w:gridCol w:w="2363"/>
    </w:tblGrid>
    <w:tr w:rsidR="007F03BD" w:rsidTr="00EA7E47">
      <w:trPr>
        <w:cnfStyle w:val="100000000000" w:firstRow="1" w:lastRow="0" w:firstColumn="0" w:lastColumn="0" w:oddVBand="0" w:evenVBand="0" w:oddHBand="0" w:evenHBand="0" w:firstRowFirstColumn="0" w:firstRowLastColumn="0" w:lastRowFirstColumn="0" w:lastRowLastColumn="0"/>
        <w:trHeight w:val="20"/>
      </w:trPr>
      <w:tc>
        <w:tcPr>
          <w:tcW w:w="2362" w:type="dxa"/>
          <w:shd w:val="clear" w:color="auto" w:fill="F2F2F2" w:themeFill="background1" w:themeFillShade="F2"/>
          <w:vAlign w:val="center"/>
        </w:tcPr>
        <w:p w:rsidR="007F03BD" w:rsidRDefault="007F03BD" w:rsidP="00F43480">
          <w:pPr>
            <w:pStyle w:val="Fuzeile"/>
            <w:tabs>
              <w:tab w:val="left" w:pos="6011"/>
              <w:tab w:val="right" w:pos="14572"/>
            </w:tabs>
            <w:rPr>
              <w:rFonts w:ascii="Verdana" w:hAnsi="Verdana"/>
            </w:rPr>
          </w:pPr>
          <w:r>
            <w:rPr>
              <w:rFonts w:ascii="Verdana" w:hAnsi="Verdana"/>
            </w:rPr>
            <w:t>Name</w:t>
          </w:r>
        </w:p>
      </w:tc>
      <w:tc>
        <w:tcPr>
          <w:tcW w:w="2363" w:type="dxa"/>
          <w:tcBorders>
            <w:bottom w:val="single" w:sz="4" w:space="0" w:color="auto"/>
          </w:tcBorders>
          <w:shd w:val="clear" w:color="auto" w:fill="FFFFFF" w:themeFill="background1"/>
          <w:vAlign w:val="center"/>
        </w:tcPr>
        <w:p w:rsidR="007F03BD" w:rsidRDefault="007F03BD" w:rsidP="00F43480">
          <w:pPr>
            <w:pStyle w:val="Fuzeile"/>
            <w:tabs>
              <w:tab w:val="left" w:pos="6011"/>
              <w:tab w:val="right" w:pos="14572"/>
            </w:tabs>
            <w:rPr>
              <w:rFonts w:ascii="Verdana" w:hAnsi="Verdana"/>
            </w:rPr>
          </w:pPr>
        </w:p>
      </w:tc>
      <w:tc>
        <w:tcPr>
          <w:tcW w:w="2362" w:type="dxa"/>
          <w:tcBorders>
            <w:bottom w:val="single" w:sz="4" w:space="0" w:color="auto"/>
          </w:tcBorders>
          <w:shd w:val="clear" w:color="auto" w:fill="F2F2F2" w:themeFill="background1" w:themeFillShade="F2"/>
          <w:vAlign w:val="center"/>
        </w:tcPr>
        <w:p w:rsidR="007F03BD" w:rsidRDefault="007F03BD" w:rsidP="00F43480">
          <w:pPr>
            <w:pStyle w:val="Fuzeile"/>
            <w:tabs>
              <w:tab w:val="left" w:pos="6011"/>
              <w:tab w:val="right" w:pos="14572"/>
            </w:tabs>
            <w:rPr>
              <w:rFonts w:ascii="Verdana" w:hAnsi="Verdana"/>
            </w:rPr>
          </w:pPr>
          <w:r>
            <w:rPr>
              <w:rFonts w:ascii="Verdana" w:hAnsi="Verdana"/>
            </w:rPr>
            <w:t>Vorname</w:t>
          </w:r>
        </w:p>
      </w:tc>
      <w:tc>
        <w:tcPr>
          <w:tcW w:w="2363" w:type="dxa"/>
          <w:tcBorders>
            <w:bottom w:val="single" w:sz="4" w:space="0" w:color="auto"/>
          </w:tcBorders>
          <w:shd w:val="clear" w:color="auto" w:fill="FFFFFF" w:themeFill="background1"/>
          <w:vAlign w:val="center"/>
        </w:tcPr>
        <w:p w:rsidR="007F03BD" w:rsidRDefault="007F03BD" w:rsidP="00F43480">
          <w:pPr>
            <w:pStyle w:val="Fuzeile"/>
            <w:tabs>
              <w:tab w:val="left" w:pos="6011"/>
              <w:tab w:val="right" w:pos="14572"/>
            </w:tabs>
            <w:rPr>
              <w:rFonts w:ascii="Verdana" w:hAnsi="Verdana"/>
            </w:rPr>
          </w:pPr>
        </w:p>
      </w:tc>
      <w:tc>
        <w:tcPr>
          <w:tcW w:w="2362" w:type="dxa"/>
          <w:tcBorders>
            <w:bottom w:val="single" w:sz="4" w:space="0" w:color="auto"/>
          </w:tcBorders>
          <w:shd w:val="clear" w:color="auto" w:fill="F2F2F2" w:themeFill="background1" w:themeFillShade="F2"/>
          <w:vAlign w:val="center"/>
        </w:tcPr>
        <w:p w:rsidR="007F03BD" w:rsidRDefault="007F03BD" w:rsidP="004F0197">
          <w:pPr>
            <w:pStyle w:val="Fuzeile"/>
            <w:tabs>
              <w:tab w:val="left" w:pos="6011"/>
              <w:tab w:val="right" w:pos="14572"/>
            </w:tabs>
            <w:rPr>
              <w:rFonts w:ascii="Verdana" w:hAnsi="Verdana"/>
            </w:rPr>
          </w:pPr>
          <w:r>
            <w:rPr>
              <w:rFonts w:ascii="Verdana" w:hAnsi="Verdana"/>
            </w:rPr>
            <w:t>Matrikelnummer</w:t>
          </w:r>
        </w:p>
      </w:tc>
      <w:tc>
        <w:tcPr>
          <w:tcW w:w="2363" w:type="dxa"/>
          <w:tcBorders>
            <w:bottom w:val="single" w:sz="4" w:space="0" w:color="auto"/>
          </w:tcBorders>
          <w:shd w:val="clear" w:color="auto" w:fill="FFFFFF" w:themeFill="background1"/>
          <w:vAlign w:val="center"/>
        </w:tcPr>
        <w:p w:rsidR="007F03BD" w:rsidRDefault="007F03BD" w:rsidP="00F43480">
          <w:pPr>
            <w:pStyle w:val="Fuzeile"/>
            <w:tabs>
              <w:tab w:val="left" w:pos="6011"/>
              <w:tab w:val="right" w:pos="14572"/>
            </w:tabs>
            <w:rPr>
              <w:rFonts w:ascii="Verdana" w:hAnsi="Verdana"/>
            </w:rPr>
          </w:pPr>
        </w:p>
      </w:tc>
    </w:tr>
    <w:tr w:rsidR="007F03BD" w:rsidTr="00EA7E47">
      <w:trPr>
        <w:trHeight w:val="20"/>
      </w:trPr>
      <w:tc>
        <w:tcPr>
          <w:tcW w:w="2362" w:type="dxa"/>
          <w:shd w:val="clear" w:color="auto" w:fill="F2F2F2" w:themeFill="background1" w:themeFillShade="F2"/>
          <w:vAlign w:val="center"/>
        </w:tcPr>
        <w:p w:rsidR="007F03BD" w:rsidRDefault="007F03BD" w:rsidP="00F43480">
          <w:pPr>
            <w:pStyle w:val="Fuzeile"/>
            <w:tabs>
              <w:tab w:val="left" w:pos="6011"/>
              <w:tab w:val="right" w:pos="14572"/>
            </w:tabs>
            <w:rPr>
              <w:rFonts w:ascii="Verdana" w:hAnsi="Verdana"/>
            </w:rPr>
          </w:pPr>
          <w:r>
            <w:rPr>
              <w:rFonts w:ascii="Verdana" w:hAnsi="Verdana"/>
            </w:rPr>
            <w:t>E-Mailadresse</w:t>
          </w:r>
        </w:p>
      </w:tc>
      <w:tc>
        <w:tcPr>
          <w:tcW w:w="4725" w:type="dxa"/>
          <w:gridSpan w:val="2"/>
          <w:tcBorders>
            <w:top w:val="single" w:sz="4" w:space="0" w:color="auto"/>
            <w:right w:val="single" w:sz="4" w:space="0" w:color="auto"/>
          </w:tcBorders>
          <w:shd w:val="clear" w:color="auto" w:fill="FFFFFF" w:themeFill="background1"/>
          <w:vAlign w:val="center"/>
        </w:tcPr>
        <w:p w:rsidR="007F03BD" w:rsidRPr="00A51A19" w:rsidRDefault="007F03BD" w:rsidP="00F43480">
          <w:pPr>
            <w:pStyle w:val="Fuzeile"/>
            <w:tabs>
              <w:tab w:val="left" w:pos="6011"/>
              <w:tab w:val="right" w:pos="14572"/>
            </w:tabs>
            <w:rPr>
              <w:rFonts w:ascii="Verdana" w:hAnsi="Verdana"/>
            </w:rPr>
          </w:pPr>
        </w:p>
      </w:tc>
      <w:tc>
        <w:tcPr>
          <w:tcW w:w="2363" w:type="dxa"/>
          <w:tcBorders>
            <w:top w:val="single" w:sz="4" w:space="0" w:color="auto"/>
            <w:left w:val="nil"/>
            <w:bottom w:val="nil"/>
            <w:right w:val="nil"/>
          </w:tcBorders>
          <w:shd w:val="clear" w:color="auto" w:fill="auto"/>
          <w:vAlign w:val="center"/>
        </w:tcPr>
        <w:p w:rsidR="007F03BD" w:rsidRDefault="007F03BD" w:rsidP="00F43480">
          <w:pPr>
            <w:pStyle w:val="Fuzeile"/>
            <w:tabs>
              <w:tab w:val="left" w:pos="6011"/>
              <w:tab w:val="right" w:pos="14572"/>
            </w:tabs>
            <w:rPr>
              <w:rFonts w:ascii="Verdana" w:hAnsi="Verdana"/>
            </w:rPr>
          </w:pPr>
        </w:p>
      </w:tc>
      <w:tc>
        <w:tcPr>
          <w:tcW w:w="2362" w:type="dxa"/>
          <w:tcBorders>
            <w:top w:val="single" w:sz="4" w:space="0" w:color="auto"/>
            <w:left w:val="nil"/>
            <w:bottom w:val="nil"/>
            <w:right w:val="nil"/>
          </w:tcBorders>
          <w:shd w:val="clear" w:color="auto" w:fill="auto"/>
          <w:vAlign w:val="center"/>
        </w:tcPr>
        <w:p w:rsidR="007F03BD" w:rsidRDefault="007F03BD" w:rsidP="004F0197">
          <w:pPr>
            <w:pStyle w:val="Fuzeile"/>
            <w:tabs>
              <w:tab w:val="left" w:pos="6011"/>
              <w:tab w:val="right" w:pos="14572"/>
            </w:tabs>
            <w:rPr>
              <w:rFonts w:ascii="Verdana" w:hAnsi="Verdana"/>
            </w:rPr>
          </w:pPr>
        </w:p>
      </w:tc>
      <w:tc>
        <w:tcPr>
          <w:tcW w:w="2363" w:type="dxa"/>
          <w:tcBorders>
            <w:top w:val="single" w:sz="4" w:space="0" w:color="auto"/>
            <w:left w:val="nil"/>
            <w:bottom w:val="nil"/>
            <w:right w:val="nil"/>
          </w:tcBorders>
          <w:shd w:val="clear" w:color="auto" w:fill="auto"/>
          <w:vAlign w:val="center"/>
        </w:tcPr>
        <w:p w:rsidR="007F03BD" w:rsidRDefault="007F03BD" w:rsidP="00F43480">
          <w:pPr>
            <w:pStyle w:val="Fuzeile"/>
            <w:tabs>
              <w:tab w:val="left" w:pos="6011"/>
              <w:tab w:val="right" w:pos="14572"/>
            </w:tabs>
            <w:rPr>
              <w:rFonts w:ascii="Verdana" w:hAnsi="Verdana"/>
            </w:rPr>
          </w:pPr>
        </w:p>
      </w:tc>
    </w:tr>
  </w:tbl>
  <w:p w:rsidR="007F03BD" w:rsidRPr="00936CF3" w:rsidRDefault="007F03BD" w:rsidP="00936CF3">
    <w:pPr>
      <w:pStyle w:val="Fuzeile"/>
      <w:tabs>
        <w:tab w:val="left" w:pos="6011"/>
        <w:tab w:val="right" w:pos="14572"/>
      </w:tabs>
      <w:rPr>
        <w:rFonts w:ascii="Verdana" w:hAnsi="Verdana"/>
      </w:rPr>
    </w:pPr>
    <w:r>
      <w:rPr>
        <w:rFonts w:ascii="Verdana" w:hAnsi="Verdana"/>
      </w:rPr>
      <w:tab/>
    </w:r>
    <w:r>
      <w:rPr>
        <w:rFonts w:ascii="Verdana" w:hAnsi="Verdana"/>
      </w:rPr>
      <w:tab/>
    </w:r>
    <w:r w:rsidRPr="00936CF3">
      <w:rPr>
        <w:rFonts w:ascii="Verdana" w:hAnsi="Verdana"/>
      </w:rPr>
      <w:fldChar w:fldCharType="begin"/>
    </w:r>
    <w:r w:rsidRPr="00936CF3">
      <w:rPr>
        <w:rFonts w:ascii="Verdana" w:hAnsi="Verdana"/>
      </w:rPr>
      <w:instrText xml:space="preserve"> PAGE   \* MERGEFORMAT </w:instrText>
    </w:r>
    <w:r w:rsidRPr="00936CF3">
      <w:rPr>
        <w:rFonts w:ascii="Verdana" w:hAnsi="Verdana"/>
      </w:rPr>
      <w:fldChar w:fldCharType="separate"/>
    </w:r>
    <w:r w:rsidR="003F16A9">
      <w:rPr>
        <w:rFonts w:ascii="Verdana" w:hAnsi="Verdana"/>
        <w:noProof/>
      </w:rPr>
      <w:t>3</w:t>
    </w:r>
    <w:r w:rsidRPr="00936CF3">
      <w:rPr>
        <w:rFonts w:ascii="Verdana" w:hAnsi="Verdan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BD" w:rsidRDefault="007F03BD">
      <w:r>
        <w:separator/>
      </w:r>
    </w:p>
  </w:footnote>
  <w:footnote w:type="continuationSeparator" w:id="0">
    <w:p w:rsidR="007F03BD" w:rsidRDefault="007F03BD">
      <w:r>
        <w:continuationSeparator/>
      </w:r>
    </w:p>
  </w:footnote>
  <w:footnote w:id="1">
    <w:p w:rsidR="007F03BD" w:rsidRPr="000929CF" w:rsidRDefault="007F03BD" w:rsidP="0071319A">
      <w:pPr>
        <w:pStyle w:val="Funotentext"/>
        <w:spacing w:after="0"/>
        <w:rPr>
          <w:rFonts w:ascii="Verdana" w:hAnsi="Verdana"/>
          <w:sz w:val="16"/>
          <w:szCs w:val="16"/>
          <w:lang w:val="en-US"/>
        </w:rPr>
      </w:pPr>
      <w:r w:rsidRPr="00A016BB">
        <w:rPr>
          <w:rStyle w:val="Funotenzeichen"/>
          <w:rFonts w:ascii="Verdana" w:hAnsi="Verdana"/>
        </w:rPr>
        <w:footnoteRef/>
      </w:r>
      <w:r w:rsidRPr="00BC5B3C">
        <w:rPr>
          <w:rFonts w:ascii="Verdana" w:hAnsi="Verdana"/>
          <w:lang w:val="de-DE"/>
        </w:rPr>
        <w:t xml:space="preserve"> </w:t>
      </w:r>
      <w:r w:rsidRPr="00BC5B3C">
        <w:rPr>
          <w:rFonts w:ascii="Verdana" w:hAnsi="Verdana"/>
          <w:lang w:val="de-DE"/>
        </w:rPr>
        <w:tab/>
      </w:r>
      <w:r w:rsidRPr="000929CF">
        <w:rPr>
          <w:rFonts w:ascii="Verdana" w:hAnsi="Verdana"/>
          <w:sz w:val="16"/>
          <w:szCs w:val="16"/>
          <w:lang w:val="de-DE"/>
        </w:rPr>
        <w:t xml:space="preserve">Bei Platzmangel bitte eine zweite Seite anfügen. </w:t>
      </w:r>
      <w:r w:rsidRPr="000929CF">
        <w:rPr>
          <w:rFonts w:ascii="Verdana" w:hAnsi="Verdana"/>
          <w:sz w:val="16"/>
          <w:szCs w:val="16"/>
          <w:lang w:val="en-US"/>
        </w:rPr>
        <w:t>[</w:t>
      </w:r>
      <w:r w:rsidRPr="000929CF">
        <w:rPr>
          <w:rFonts w:ascii="Verdana" w:hAnsi="Verdana"/>
          <w:sz w:val="16"/>
          <w:szCs w:val="16"/>
          <w:lang w:val="en-GB"/>
        </w:rPr>
        <w:t>If necessary, continue this list on a separate sheet.]</w:t>
      </w:r>
    </w:p>
  </w:footnote>
  <w:footnote w:id="2">
    <w:p w:rsidR="007F03BD" w:rsidRPr="000929CF" w:rsidRDefault="007F03BD" w:rsidP="0071319A">
      <w:pPr>
        <w:pStyle w:val="Funotentext"/>
        <w:spacing w:after="0"/>
        <w:rPr>
          <w:rFonts w:ascii="Verdana" w:hAnsi="Verdana"/>
          <w:sz w:val="16"/>
          <w:szCs w:val="16"/>
          <w:lang w:val="de-DE"/>
        </w:rPr>
      </w:pPr>
      <w:r w:rsidRPr="000929CF">
        <w:rPr>
          <w:rStyle w:val="Funotenzeichen"/>
          <w:rFonts w:ascii="Verdana" w:hAnsi="Verdana"/>
          <w:sz w:val="16"/>
          <w:szCs w:val="16"/>
        </w:rPr>
        <w:footnoteRef/>
      </w:r>
      <w:r w:rsidRPr="00BC5B3C">
        <w:rPr>
          <w:rFonts w:ascii="Verdana" w:hAnsi="Verdana"/>
          <w:sz w:val="16"/>
          <w:szCs w:val="16"/>
          <w:lang w:val="de-DE"/>
        </w:rPr>
        <w:t xml:space="preserve"> </w:t>
      </w:r>
      <w:r w:rsidRPr="00BC5B3C">
        <w:rPr>
          <w:sz w:val="16"/>
          <w:szCs w:val="16"/>
          <w:lang w:val="de-DE"/>
        </w:rPr>
        <w:tab/>
      </w:r>
      <w:r w:rsidRPr="000929CF">
        <w:rPr>
          <w:rFonts w:ascii="Verdana" w:hAnsi="Verdana"/>
          <w:sz w:val="16"/>
          <w:szCs w:val="16"/>
          <w:lang w:val="de-DE"/>
        </w:rPr>
        <w:t>Neben der Wahl von Kursen bzw. Modulen ist es auch möglich Recherchen für Abschlussarbeiten durchzuführen. Diese erfordern i.d.R. die Bestätigung des Forschung</w:t>
      </w:r>
      <w:r w:rsidRPr="000929CF">
        <w:rPr>
          <w:rFonts w:ascii="Verdana" w:hAnsi="Verdana"/>
          <w:sz w:val="16"/>
          <w:szCs w:val="16"/>
          <w:lang w:val="de-DE"/>
        </w:rPr>
        <w:t>s</w:t>
      </w:r>
      <w:r w:rsidRPr="000929CF">
        <w:rPr>
          <w:rFonts w:ascii="Verdana" w:hAnsi="Verdana"/>
          <w:sz w:val="16"/>
          <w:szCs w:val="16"/>
          <w:lang w:val="de-DE"/>
        </w:rPr>
        <w:t xml:space="preserve">themas durch die/den fachliche/n Betreuer/in an der HU und eine fachliche Betreuung an der Gasthochschule. </w:t>
      </w:r>
    </w:p>
  </w:footnote>
  <w:footnote w:id="3">
    <w:p w:rsidR="007F03BD" w:rsidRPr="00DA2E66" w:rsidRDefault="007F03BD" w:rsidP="00BA11AF">
      <w:pPr>
        <w:pStyle w:val="Funotentext"/>
        <w:spacing w:after="0"/>
        <w:rPr>
          <w:rFonts w:ascii="Verdana" w:hAnsi="Verdana"/>
          <w:lang w:val="de-DE"/>
        </w:rPr>
      </w:pPr>
      <w:r w:rsidRPr="000929CF">
        <w:rPr>
          <w:rStyle w:val="Funotenzeichen"/>
          <w:rFonts w:ascii="Verdana" w:hAnsi="Verdana"/>
          <w:sz w:val="16"/>
          <w:szCs w:val="16"/>
          <w:lang w:val="de-DE"/>
        </w:rPr>
        <w:footnoteRef/>
      </w:r>
      <w:r w:rsidRPr="000929CF">
        <w:rPr>
          <w:rFonts w:ascii="Verdana" w:hAnsi="Verdana"/>
          <w:sz w:val="16"/>
          <w:szCs w:val="16"/>
          <w:lang w:val="de-DE"/>
        </w:rPr>
        <w:t xml:space="preserve"> </w:t>
      </w:r>
      <w:r w:rsidRPr="000929CF">
        <w:rPr>
          <w:rFonts w:ascii="Verdana" w:hAnsi="Verdana"/>
          <w:sz w:val="16"/>
          <w:szCs w:val="16"/>
          <w:lang w:val="de-DE"/>
        </w:rPr>
        <w:tab/>
      </w:r>
      <w:r w:rsidRPr="000929CF">
        <w:rPr>
          <w:rFonts w:ascii="Verdana" w:hAnsi="Verdana"/>
          <w:b/>
          <w:sz w:val="16"/>
          <w:szCs w:val="16"/>
          <w:lang w:val="de-DE"/>
        </w:rPr>
        <w:t xml:space="preserve">Es gilt der Grundsatz, dass im Ausland erzielte Lernergebnisse im Sinne des Kompetenzerwerbes als gleichwertig für HU-Module gelten. Dabei ist keine direkte Übereinstimmung zwischen einzelnen Modulen bzw. Kursen erforderlich. </w:t>
      </w:r>
      <w:r w:rsidRPr="000929CF">
        <w:rPr>
          <w:rFonts w:ascii="Verdana" w:hAnsi="Verdana"/>
          <w:sz w:val="16"/>
          <w:szCs w:val="16"/>
          <w:lang w:val="de-DE"/>
        </w:rPr>
        <w:t>Die Zusammenführungen der Tabellen A und B sowie C und D dienen au</w:t>
      </w:r>
      <w:r w:rsidRPr="000929CF">
        <w:rPr>
          <w:rFonts w:ascii="Verdana" w:hAnsi="Verdana"/>
          <w:sz w:val="16"/>
          <w:szCs w:val="16"/>
          <w:lang w:val="de-DE"/>
        </w:rPr>
        <w:t>s</w:t>
      </w:r>
      <w:r w:rsidRPr="000929CF">
        <w:rPr>
          <w:rFonts w:ascii="Verdana" w:hAnsi="Verdana"/>
          <w:sz w:val="16"/>
          <w:szCs w:val="16"/>
          <w:lang w:val="de-DE"/>
        </w:rPr>
        <w:t>schließlich der größeren Übersichtlichkeit erbrachter und anerkannter Studienleistungen.</w:t>
      </w:r>
    </w:p>
  </w:footnote>
  <w:footnote w:id="4">
    <w:p w:rsidR="007F03BD" w:rsidRPr="005913F7" w:rsidRDefault="007F03BD" w:rsidP="0035625B">
      <w:pPr>
        <w:pStyle w:val="Funotentext"/>
        <w:spacing w:after="0"/>
        <w:rPr>
          <w:rFonts w:ascii="Verdana" w:hAnsi="Verdana" w:cs="Calibri"/>
          <w:sz w:val="16"/>
          <w:szCs w:val="16"/>
          <w:lang w:val="de-DE"/>
        </w:rPr>
      </w:pPr>
      <w:r w:rsidRPr="00892949">
        <w:rPr>
          <w:rStyle w:val="Funotenzeichen"/>
          <w:rFonts w:ascii="Verdana" w:hAnsi="Verdana"/>
        </w:rPr>
        <w:footnoteRef/>
      </w:r>
      <w:r w:rsidRPr="00BC5B3C">
        <w:rPr>
          <w:rFonts w:ascii="Verdana" w:hAnsi="Verdana"/>
          <w:lang w:val="de-DE"/>
        </w:rPr>
        <w:t xml:space="preserve"> </w:t>
      </w:r>
      <w:r w:rsidRPr="00BC5B3C">
        <w:rPr>
          <w:rFonts w:ascii="Verdana" w:hAnsi="Verdana"/>
          <w:sz w:val="16"/>
          <w:szCs w:val="16"/>
          <w:lang w:val="de-DE"/>
        </w:rPr>
        <w:tab/>
        <w:t xml:space="preserve">1. </w:t>
      </w:r>
      <w:r w:rsidRPr="00BC5B3C">
        <w:rPr>
          <w:rFonts w:ascii="Verdana" w:hAnsi="Verdana"/>
          <w:sz w:val="16"/>
          <w:szCs w:val="16"/>
          <w:lang w:val="de-DE"/>
        </w:rPr>
        <w:tab/>
      </w:r>
      <w:r w:rsidRPr="005913F7">
        <w:rPr>
          <w:rFonts w:ascii="Verdana" w:hAnsi="Verdana" w:cs="Calibri"/>
          <w:sz w:val="16"/>
          <w:szCs w:val="16"/>
          <w:lang w:val="de-DE"/>
        </w:rPr>
        <w:t xml:space="preserve">Diese Seite ist </w:t>
      </w:r>
      <w:r>
        <w:rPr>
          <w:rFonts w:ascii="Verdana" w:hAnsi="Verdana" w:cs="Calibri"/>
          <w:sz w:val="16"/>
          <w:szCs w:val="16"/>
          <w:lang w:val="de-DE"/>
        </w:rPr>
        <w:t>von dem/der</w:t>
      </w:r>
      <w:r w:rsidRPr="005913F7">
        <w:rPr>
          <w:rFonts w:ascii="Verdana" w:hAnsi="Verdana" w:cs="Calibri"/>
          <w:sz w:val="16"/>
          <w:szCs w:val="16"/>
          <w:lang w:val="de-DE"/>
        </w:rPr>
        <w:t xml:space="preserve"> Studierenden nach der Mobilitätsmaßnahme selbstständig auszufüllen. Die finale Version des Learning Agreements (Seite 1-</w:t>
      </w:r>
      <w:r>
        <w:rPr>
          <w:rFonts w:ascii="Verdana" w:hAnsi="Verdana" w:cs="Calibri"/>
          <w:sz w:val="16"/>
          <w:szCs w:val="16"/>
          <w:lang w:val="de-DE"/>
        </w:rPr>
        <w:t>5</w:t>
      </w:r>
      <w:r w:rsidRPr="005913F7">
        <w:rPr>
          <w:rFonts w:ascii="Verdana" w:hAnsi="Verdana" w:cs="Calibri"/>
          <w:sz w:val="16"/>
          <w:szCs w:val="16"/>
          <w:lang w:val="de-DE"/>
        </w:rPr>
        <w:t xml:space="preserve">) ist mit </w:t>
      </w:r>
      <w:r>
        <w:rPr>
          <w:rFonts w:ascii="Verdana" w:hAnsi="Verdana" w:cs="Calibri"/>
          <w:sz w:val="16"/>
          <w:szCs w:val="16"/>
          <w:lang w:val="de-DE"/>
        </w:rPr>
        <w:br/>
        <w:t xml:space="preserve"> </w:t>
      </w:r>
      <w:r>
        <w:rPr>
          <w:rFonts w:ascii="Verdana" w:hAnsi="Verdana" w:cs="Calibri"/>
          <w:sz w:val="16"/>
          <w:szCs w:val="16"/>
          <w:lang w:val="de-DE"/>
        </w:rPr>
        <w:tab/>
      </w:r>
      <w:r w:rsidRPr="005913F7">
        <w:rPr>
          <w:rFonts w:ascii="Verdana" w:hAnsi="Verdana" w:cs="Calibri"/>
          <w:sz w:val="16"/>
          <w:szCs w:val="16"/>
          <w:lang w:val="de-DE"/>
        </w:rPr>
        <w:t xml:space="preserve">dem Transcript of Records der Studienfachberatung zwecks Anerkennung der erbrachten Studienleistungen vorzulegen. </w:t>
      </w:r>
    </w:p>
    <w:p w:rsidR="007F03BD" w:rsidRPr="000A247D" w:rsidRDefault="007F03BD" w:rsidP="00900396">
      <w:pPr>
        <w:pStyle w:val="Funotentext"/>
        <w:spacing w:after="0"/>
        <w:ind w:left="720" w:hanging="360"/>
        <w:jc w:val="left"/>
        <w:rPr>
          <w:rFonts w:ascii="Verdana" w:hAnsi="Verdana" w:cs="Calibri"/>
          <w:lang w:val="de-DE"/>
        </w:rPr>
      </w:pPr>
      <w:r w:rsidRPr="000A247D">
        <w:rPr>
          <w:rFonts w:ascii="Verdana" w:hAnsi="Verdana" w:cs="Calibri"/>
          <w:sz w:val="16"/>
          <w:szCs w:val="16"/>
          <w:lang w:val="de-DE"/>
        </w:rPr>
        <w:t>2.</w:t>
      </w:r>
      <w:r w:rsidRPr="00892949">
        <w:rPr>
          <w:rFonts w:ascii="Verdana" w:hAnsi="Verdana" w:cs="Calibri"/>
          <w:b/>
          <w:sz w:val="16"/>
          <w:szCs w:val="16"/>
          <w:lang w:val="de-DE"/>
        </w:rPr>
        <w:t xml:space="preserve"> </w:t>
      </w:r>
      <w:r>
        <w:rPr>
          <w:rFonts w:ascii="Verdana" w:hAnsi="Verdana" w:cs="Calibri"/>
          <w:b/>
          <w:sz w:val="16"/>
          <w:szCs w:val="16"/>
          <w:lang w:val="de-DE"/>
        </w:rPr>
        <w:tab/>
      </w:r>
      <w:r w:rsidRPr="00892949">
        <w:rPr>
          <w:rFonts w:ascii="Verdana" w:hAnsi="Verdana" w:cs="Calibri"/>
          <w:b/>
          <w:sz w:val="16"/>
          <w:szCs w:val="16"/>
          <w:lang w:val="de-DE"/>
        </w:rPr>
        <w:t>Die Kopie der finalen Version des Learning Agreements (mit nunmehr unterzeichneter Seite</w:t>
      </w:r>
      <w:r>
        <w:rPr>
          <w:rFonts w:ascii="Verdana" w:hAnsi="Verdana" w:cs="Calibri"/>
          <w:b/>
          <w:sz w:val="16"/>
          <w:szCs w:val="16"/>
          <w:lang w:val="de-DE"/>
        </w:rPr>
        <w:t xml:space="preserve"> 5</w:t>
      </w:r>
      <w:r w:rsidRPr="00892949">
        <w:rPr>
          <w:rFonts w:ascii="Verdana" w:hAnsi="Verdana" w:cs="Calibri"/>
          <w:b/>
          <w:sz w:val="16"/>
          <w:szCs w:val="16"/>
          <w:lang w:val="de-DE"/>
        </w:rPr>
        <w:t>) und dem Transcript of Records sind eine Voraus</w:t>
      </w:r>
      <w:r>
        <w:rPr>
          <w:rFonts w:ascii="Verdana" w:hAnsi="Verdana" w:cs="Calibri"/>
          <w:b/>
          <w:sz w:val="16"/>
          <w:szCs w:val="16"/>
          <w:lang w:val="de-DE"/>
        </w:rPr>
        <w:t>-</w:t>
      </w:r>
      <w:r w:rsidRPr="00892949">
        <w:rPr>
          <w:rFonts w:ascii="Verdana" w:hAnsi="Verdana" w:cs="Calibri"/>
          <w:b/>
          <w:sz w:val="16"/>
          <w:szCs w:val="16"/>
          <w:lang w:val="de-DE"/>
        </w:rPr>
        <w:t>set</w:t>
      </w:r>
      <w:r>
        <w:rPr>
          <w:rFonts w:ascii="Verdana" w:hAnsi="Verdana" w:cs="Calibri"/>
          <w:b/>
          <w:sz w:val="16"/>
          <w:szCs w:val="16"/>
          <w:lang w:val="de-DE"/>
        </w:rPr>
        <w:t>zu</w:t>
      </w:r>
      <w:r w:rsidRPr="00892949">
        <w:rPr>
          <w:rFonts w:ascii="Verdana" w:hAnsi="Verdana" w:cs="Calibri"/>
          <w:b/>
          <w:sz w:val="16"/>
          <w:szCs w:val="16"/>
          <w:lang w:val="de-DE"/>
        </w:rPr>
        <w:t xml:space="preserve">ng für die Auszahlung der 2. Stipendienrate. </w:t>
      </w:r>
      <w:r w:rsidRPr="000A247D">
        <w:rPr>
          <w:rFonts w:ascii="Verdana" w:hAnsi="Verdana" w:cs="Calibri"/>
          <w:sz w:val="16"/>
          <w:szCs w:val="16"/>
          <w:lang w:val="de-DE"/>
        </w:rPr>
        <w:t>Spätester Termin ist der 30.11. des laufenden Jahres</w:t>
      </w:r>
      <w:r>
        <w:rPr>
          <w:rFonts w:ascii="Verdana" w:hAnsi="Verdana" w:cs="Calibri"/>
          <w:sz w:val="16"/>
          <w:szCs w:val="16"/>
          <w:lang w:val="de-DE"/>
        </w:rPr>
        <w:t xml:space="preserve">. </w:t>
      </w:r>
      <w:r w:rsidRPr="000A247D">
        <w:rPr>
          <w:rFonts w:ascii="Verdana" w:hAnsi="Verdana" w:cs="Calibri"/>
          <w:sz w:val="16"/>
          <w:szCs w:val="16"/>
          <w:lang w:val="de-DE"/>
        </w:rPr>
        <w:t>Härtefallanträge können</w:t>
      </w:r>
      <w:r>
        <w:rPr>
          <w:rFonts w:ascii="Verdana" w:hAnsi="Verdana" w:cs="Calibri"/>
          <w:sz w:val="16"/>
          <w:szCs w:val="16"/>
          <w:lang w:val="de-DE"/>
        </w:rPr>
        <w:t xml:space="preserve"> ebenfalls bis zum 30.11. des laufenden Jahres</w:t>
      </w:r>
      <w:r w:rsidRPr="000A247D">
        <w:rPr>
          <w:rFonts w:ascii="Verdana" w:hAnsi="Verdana" w:cs="Calibri"/>
          <w:sz w:val="16"/>
          <w:szCs w:val="16"/>
          <w:lang w:val="de-DE"/>
        </w:rPr>
        <w:t xml:space="preserve"> an den Hochschulkoordinator gerichtet werden.</w:t>
      </w:r>
    </w:p>
  </w:footnote>
  <w:footnote w:id="5">
    <w:p w:rsidR="007F03BD" w:rsidRPr="000A247D" w:rsidRDefault="007F03BD" w:rsidP="00525B2E">
      <w:pPr>
        <w:pStyle w:val="Funotentext"/>
        <w:spacing w:after="0"/>
        <w:rPr>
          <w:rFonts w:ascii="Verdana" w:hAnsi="Verdana"/>
          <w:sz w:val="16"/>
          <w:szCs w:val="16"/>
          <w:lang w:val="de-DE"/>
        </w:rPr>
      </w:pPr>
      <w:r w:rsidRPr="000A247D">
        <w:rPr>
          <w:rStyle w:val="Funotenzeichen"/>
          <w:rFonts w:ascii="Verdana" w:hAnsi="Verdana"/>
        </w:rPr>
        <w:footnoteRef/>
      </w:r>
      <w:r w:rsidRPr="00BC5B3C">
        <w:rPr>
          <w:rFonts w:ascii="Verdana" w:hAnsi="Verdana"/>
          <w:sz w:val="16"/>
          <w:szCs w:val="16"/>
          <w:lang w:val="de-DE"/>
        </w:rPr>
        <w:t xml:space="preserve">    </w:t>
      </w:r>
      <w:r w:rsidRPr="00BC5B3C">
        <w:rPr>
          <w:rFonts w:ascii="Verdana" w:hAnsi="Verdana"/>
          <w:sz w:val="16"/>
          <w:szCs w:val="16"/>
          <w:lang w:val="de-DE"/>
        </w:rPr>
        <w:tab/>
      </w:r>
      <w:r>
        <w:rPr>
          <w:rFonts w:ascii="Verdana" w:hAnsi="Verdana"/>
          <w:sz w:val="16"/>
          <w:szCs w:val="16"/>
          <w:lang w:val="de-DE"/>
        </w:rPr>
        <w:t>Bei weniger als 20</w:t>
      </w:r>
      <w:r w:rsidRPr="000A247D">
        <w:rPr>
          <w:rFonts w:ascii="Verdana" w:hAnsi="Verdana"/>
          <w:sz w:val="16"/>
          <w:szCs w:val="16"/>
          <w:lang w:val="de-DE"/>
        </w:rPr>
        <w:t xml:space="preserve"> ECTS muss zum Erhalt des Förderungsanspruchs ein Härtefallantrag (Anlage VI des Grant Agreements) gestellt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56" w:type="dxa"/>
      <w:jc w:val="center"/>
      <w:tblBorders>
        <w:bottom w:val="single" w:sz="4" w:space="0" w:color="7F7F7F"/>
      </w:tblBorders>
      <w:tblLayout w:type="fixed"/>
      <w:tblCellMar>
        <w:left w:w="0" w:type="dxa"/>
        <w:right w:w="0" w:type="dxa"/>
      </w:tblCellMar>
      <w:tblLook w:val="0000" w:firstRow="0" w:lastRow="0" w:firstColumn="0" w:lastColumn="0" w:noHBand="0" w:noVBand="0"/>
    </w:tblPr>
    <w:tblGrid>
      <w:gridCol w:w="11788"/>
      <w:gridCol w:w="2068"/>
    </w:tblGrid>
    <w:tr w:rsidR="007F03BD" w:rsidRPr="00967BFC" w:rsidTr="00AB37D9">
      <w:trPr>
        <w:trHeight w:val="1095"/>
        <w:jc w:val="center"/>
      </w:trPr>
      <w:tc>
        <w:tcPr>
          <w:tcW w:w="11788" w:type="dxa"/>
          <w:vAlign w:val="center"/>
        </w:tcPr>
        <w:p w:rsidR="007F03BD" w:rsidRPr="00AD66BB" w:rsidRDefault="007F03BD"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de-DE" w:eastAsia="ja-JP"/>
            </w:rPr>
            <w:drawing>
              <wp:anchor distT="0" distB="0" distL="114300" distR="114300" simplePos="0" relativeHeight="251663360" behindDoc="1" locked="0" layoutInCell="1" allowOverlap="1" wp14:anchorId="3771E34B" wp14:editId="27298505">
                <wp:simplePos x="0" y="0"/>
                <wp:positionH relativeFrom="column">
                  <wp:posOffset>3973195</wp:posOffset>
                </wp:positionH>
                <wp:positionV relativeFrom="paragraph">
                  <wp:posOffset>-19050</wp:posOffset>
                </wp:positionV>
                <wp:extent cx="2849245" cy="565785"/>
                <wp:effectExtent l="0" t="0" r="8255" b="5715"/>
                <wp:wrapNone/>
                <wp:docPr id="16" name="Grafik 16" descr="pr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45"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ja-JP"/>
            </w:rPr>
            <w:drawing>
              <wp:anchor distT="0" distB="0" distL="114300" distR="114300" simplePos="0" relativeHeight="251662336" behindDoc="0" locked="0" layoutInCell="1" allowOverlap="1" wp14:anchorId="7EE0E34F" wp14:editId="147D4D61">
                <wp:simplePos x="0" y="0"/>
                <wp:positionH relativeFrom="margin">
                  <wp:posOffset>-2032635</wp:posOffset>
                </wp:positionH>
                <wp:positionV relativeFrom="margin">
                  <wp:posOffset>80645</wp:posOffset>
                </wp:positionV>
                <wp:extent cx="1833245" cy="372110"/>
                <wp:effectExtent l="0" t="0" r="0" b="8890"/>
                <wp:wrapSquare wrapText="bothSides"/>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2068" w:type="dxa"/>
        </w:tcPr>
        <w:p w:rsidR="007F03BD" w:rsidRPr="00967BFC" w:rsidRDefault="007F03BD" w:rsidP="00C05937">
          <w:pPr>
            <w:pStyle w:val="ZDGName"/>
            <w:rPr>
              <w:lang w:val="en-GB"/>
            </w:rPr>
          </w:pPr>
        </w:p>
      </w:tc>
    </w:tr>
  </w:tbl>
  <w:p w:rsidR="007F03BD" w:rsidRPr="00967BFC" w:rsidRDefault="007F03BD" w:rsidP="001B601A">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56" w:type="dxa"/>
      <w:jc w:val="center"/>
      <w:tblBorders>
        <w:bottom w:val="single" w:sz="4" w:space="0" w:color="7F7F7F"/>
      </w:tblBorders>
      <w:tblLayout w:type="fixed"/>
      <w:tblCellMar>
        <w:left w:w="0" w:type="dxa"/>
        <w:right w:w="0" w:type="dxa"/>
      </w:tblCellMar>
      <w:tblLook w:val="0000" w:firstRow="0" w:lastRow="0" w:firstColumn="0" w:lastColumn="0" w:noHBand="0" w:noVBand="0"/>
    </w:tblPr>
    <w:tblGrid>
      <w:gridCol w:w="11788"/>
      <w:gridCol w:w="2068"/>
    </w:tblGrid>
    <w:tr w:rsidR="007F03BD" w:rsidRPr="00967BFC" w:rsidTr="00AA73F9">
      <w:trPr>
        <w:trHeight w:val="1095"/>
        <w:jc w:val="center"/>
      </w:trPr>
      <w:tc>
        <w:tcPr>
          <w:tcW w:w="11788" w:type="dxa"/>
          <w:vAlign w:val="center"/>
        </w:tcPr>
        <w:p w:rsidR="007F03BD" w:rsidRPr="00AD66BB" w:rsidRDefault="007F03BD" w:rsidP="00AA73F9">
          <w:pPr>
            <w:tabs>
              <w:tab w:val="left" w:pos="0"/>
              <w:tab w:val="left" w:pos="1134"/>
              <w:tab w:val="left" w:pos="3261"/>
              <w:tab w:val="left" w:pos="4253"/>
              <w:tab w:val="left" w:pos="4678"/>
            </w:tabs>
            <w:jc w:val="center"/>
            <w:rPr>
              <w:rFonts w:ascii="Verdana" w:hAnsi="Verdana"/>
              <w:b/>
              <w:sz w:val="18"/>
              <w:szCs w:val="18"/>
              <w:lang w:val="en-GB"/>
            </w:rPr>
          </w:pPr>
          <w:r>
            <w:rPr>
              <w:noProof/>
              <w:szCs w:val="24"/>
              <w:lang w:val="de-DE" w:eastAsia="ja-JP"/>
            </w:rPr>
            <w:drawing>
              <wp:anchor distT="0" distB="0" distL="114300" distR="114300" simplePos="0" relativeHeight="251669504" behindDoc="1" locked="0" layoutInCell="1" allowOverlap="1" wp14:anchorId="6EF2F5B4" wp14:editId="79C8E383">
                <wp:simplePos x="0" y="0"/>
                <wp:positionH relativeFrom="column">
                  <wp:posOffset>3973195</wp:posOffset>
                </wp:positionH>
                <wp:positionV relativeFrom="paragraph">
                  <wp:posOffset>-19050</wp:posOffset>
                </wp:positionV>
                <wp:extent cx="2849245" cy="565785"/>
                <wp:effectExtent l="0" t="0" r="8255" b="5715"/>
                <wp:wrapNone/>
                <wp:docPr id="3" name="Grafik 3" descr="pr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45"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ja-JP"/>
            </w:rPr>
            <w:drawing>
              <wp:anchor distT="0" distB="0" distL="114300" distR="114300" simplePos="0" relativeHeight="251668480" behindDoc="0" locked="0" layoutInCell="1" allowOverlap="1" wp14:anchorId="2ACD12CD" wp14:editId="1856FFD7">
                <wp:simplePos x="0" y="0"/>
                <wp:positionH relativeFrom="margin">
                  <wp:posOffset>-2032635</wp:posOffset>
                </wp:positionH>
                <wp:positionV relativeFrom="margin">
                  <wp:posOffset>80645</wp:posOffset>
                </wp:positionV>
                <wp:extent cx="1833245" cy="372110"/>
                <wp:effectExtent l="0" t="0" r="0" b="8890"/>
                <wp:wrapSquare wrapText="bothSides"/>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2068" w:type="dxa"/>
        </w:tcPr>
        <w:p w:rsidR="007F03BD" w:rsidRPr="00967BFC" w:rsidRDefault="007F03BD" w:rsidP="00AA73F9">
          <w:pPr>
            <w:pStyle w:val="ZDGName"/>
            <w:rPr>
              <w:lang w:val="en-GB"/>
            </w:rPr>
          </w:pPr>
        </w:p>
      </w:tc>
    </w:tr>
  </w:tbl>
  <w:p w:rsidR="007F03BD" w:rsidRPr="00544B37" w:rsidRDefault="007F03BD" w:rsidP="00544B37">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8C60EB"/>
    <w:multiLevelType w:val="hybridMultilevel"/>
    <w:tmpl w:val="214E1F42"/>
    <w:lvl w:ilvl="0" w:tplc="C242D7D2">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573EC6"/>
    <w:multiLevelType w:val="hybridMultilevel"/>
    <w:tmpl w:val="9814C59E"/>
    <w:lvl w:ilvl="0" w:tplc="8910901A">
      <w:start w:val="1"/>
      <w:numFmt w:val="bullet"/>
      <w:pStyle w:val="Bulletpoint1"/>
      <w:lvlText w:val=""/>
      <w:lvlJc w:val="left"/>
      <w:pPr>
        <w:ind w:left="1080" w:hanging="360"/>
      </w:pPr>
      <w:rPr>
        <w:rFonts w:ascii="Symbol" w:hAnsi="Symbol" w:hint="default"/>
        <w:color w:val="002395"/>
      </w:rPr>
    </w:lvl>
    <w:lvl w:ilvl="1" w:tplc="DF568F22" w:tentative="1">
      <w:start w:val="1"/>
      <w:numFmt w:val="bullet"/>
      <w:lvlText w:val="o"/>
      <w:lvlJc w:val="left"/>
      <w:pPr>
        <w:ind w:left="1800" w:hanging="360"/>
      </w:pPr>
      <w:rPr>
        <w:rFonts w:ascii="Courier New" w:hAnsi="Courier New" w:cs="Courier New" w:hint="default"/>
      </w:rPr>
    </w:lvl>
    <w:lvl w:ilvl="2" w:tplc="9BE63870" w:tentative="1">
      <w:start w:val="1"/>
      <w:numFmt w:val="bullet"/>
      <w:lvlText w:val=""/>
      <w:lvlJc w:val="left"/>
      <w:pPr>
        <w:ind w:left="2520" w:hanging="360"/>
      </w:pPr>
      <w:rPr>
        <w:rFonts w:ascii="Wingdings" w:hAnsi="Wingdings" w:hint="default"/>
      </w:rPr>
    </w:lvl>
    <w:lvl w:ilvl="3" w:tplc="B08EEC70" w:tentative="1">
      <w:start w:val="1"/>
      <w:numFmt w:val="bullet"/>
      <w:lvlText w:val=""/>
      <w:lvlJc w:val="left"/>
      <w:pPr>
        <w:ind w:left="3240" w:hanging="360"/>
      </w:pPr>
      <w:rPr>
        <w:rFonts w:ascii="Symbol" w:hAnsi="Symbol" w:hint="default"/>
      </w:rPr>
    </w:lvl>
    <w:lvl w:ilvl="4" w:tplc="33A474D4" w:tentative="1">
      <w:start w:val="1"/>
      <w:numFmt w:val="bullet"/>
      <w:lvlText w:val="o"/>
      <w:lvlJc w:val="left"/>
      <w:pPr>
        <w:ind w:left="3960" w:hanging="360"/>
      </w:pPr>
      <w:rPr>
        <w:rFonts w:ascii="Courier New" w:hAnsi="Courier New" w:cs="Courier New" w:hint="default"/>
      </w:rPr>
    </w:lvl>
    <w:lvl w:ilvl="5" w:tplc="4F528722" w:tentative="1">
      <w:start w:val="1"/>
      <w:numFmt w:val="bullet"/>
      <w:lvlText w:val=""/>
      <w:lvlJc w:val="left"/>
      <w:pPr>
        <w:ind w:left="4680" w:hanging="360"/>
      </w:pPr>
      <w:rPr>
        <w:rFonts w:ascii="Wingdings" w:hAnsi="Wingdings" w:hint="default"/>
      </w:rPr>
    </w:lvl>
    <w:lvl w:ilvl="6" w:tplc="8F461930" w:tentative="1">
      <w:start w:val="1"/>
      <w:numFmt w:val="bullet"/>
      <w:lvlText w:val=""/>
      <w:lvlJc w:val="left"/>
      <w:pPr>
        <w:ind w:left="5400" w:hanging="360"/>
      </w:pPr>
      <w:rPr>
        <w:rFonts w:ascii="Symbol" w:hAnsi="Symbol" w:hint="default"/>
      </w:rPr>
    </w:lvl>
    <w:lvl w:ilvl="7" w:tplc="B82264F8" w:tentative="1">
      <w:start w:val="1"/>
      <w:numFmt w:val="bullet"/>
      <w:lvlText w:val="o"/>
      <w:lvlJc w:val="left"/>
      <w:pPr>
        <w:ind w:left="6120" w:hanging="360"/>
      </w:pPr>
      <w:rPr>
        <w:rFonts w:ascii="Courier New" w:hAnsi="Courier New" w:cs="Courier New" w:hint="default"/>
      </w:rPr>
    </w:lvl>
    <w:lvl w:ilvl="8" w:tplc="0F6E3042" w:tentative="1">
      <w:start w:val="1"/>
      <w:numFmt w:val="bullet"/>
      <w:lvlText w:val=""/>
      <w:lvlJc w:val="left"/>
      <w:pPr>
        <w:ind w:left="6840" w:hanging="360"/>
      </w:pPr>
      <w:rPr>
        <w:rFonts w:ascii="Wingdings" w:hAnsi="Wingdings" w:hint="default"/>
      </w:rPr>
    </w:lvl>
  </w:abstractNum>
  <w:abstractNum w:abstractNumId="1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C82131"/>
    <w:multiLevelType w:val="multilevel"/>
    <w:tmpl w:val="2AA0A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AAB2431"/>
    <w:multiLevelType w:val="hybridMultilevel"/>
    <w:tmpl w:val="4F4A3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7">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34C0612D"/>
    <w:multiLevelType w:val="hybridMultilevel"/>
    <w:tmpl w:val="B38C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2">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3">
    <w:nsid w:val="41AF1523"/>
    <w:multiLevelType w:val="hybridMultilevel"/>
    <w:tmpl w:val="38103490"/>
    <w:lvl w:ilvl="0" w:tplc="3DE27762">
      <w:start w:val="1"/>
      <w:numFmt w:val="bullet"/>
      <w:pStyle w:val="List51"/>
      <w:lvlText w:val=""/>
      <w:lvlJc w:val="left"/>
      <w:pPr>
        <w:ind w:left="720" w:hanging="360"/>
      </w:pPr>
      <w:rPr>
        <w:rFonts w:ascii="Wingdings" w:hAnsi="Wingdings" w:hint="default"/>
      </w:rPr>
    </w:lvl>
    <w:lvl w:ilvl="1" w:tplc="8E20E772" w:tentative="1">
      <w:start w:val="1"/>
      <w:numFmt w:val="bullet"/>
      <w:lvlText w:val="o"/>
      <w:lvlJc w:val="left"/>
      <w:pPr>
        <w:ind w:left="1440" w:hanging="360"/>
      </w:pPr>
      <w:rPr>
        <w:rFonts w:ascii="Courier New" w:hAnsi="Courier New" w:cs="Courier New" w:hint="default"/>
      </w:rPr>
    </w:lvl>
    <w:lvl w:ilvl="2" w:tplc="85767B72" w:tentative="1">
      <w:start w:val="1"/>
      <w:numFmt w:val="bullet"/>
      <w:lvlText w:val=""/>
      <w:lvlJc w:val="left"/>
      <w:pPr>
        <w:ind w:left="2160" w:hanging="360"/>
      </w:pPr>
      <w:rPr>
        <w:rFonts w:ascii="Wingdings" w:hAnsi="Wingdings" w:hint="default"/>
      </w:rPr>
    </w:lvl>
    <w:lvl w:ilvl="3" w:tplc="503EE974" w:tentative="1">
      <w:start w:val="1"/>
      <w:numFmt w:val="bullet"/>
      <w:lvlText w:val=""/>
      <w:lvlJc w:val="left"/>
      <w:pPr>
        <w:ind w:left="2880" w:hanging="360"/>
      </w:pPr>
      <w:rPr>
        <w:rFonts w:ascii="Symbol" w:hAnsi="Symbol" w:hint="default"/>
      </w:rPr>
    </w:lvl>
    <w:lvl w:ilvl="4" w:tplc="BB4625C8" w:tentative="1">
      <w:start w:val="1"/>
      <w:numFmt w:val="bullet"/>
      <w:lvlText w:val="o"/>
      <w:lvlJc w:val="left"/>
      <w:pPr>
        <w:ind w:left="3600" w:hanging="360"/>
      </w:pPr>
      <w:rPr>
        <w:rFonts w:ascii="Courier New" w:hAnsi="Courier New" w:cs="Courier New" w:hint="default"/>
      </w:rPr>
    </w:lvl>
    <w:lvl w:ilvl="5" w:tplc="EEBAE136" w:tentative="1">
      <w:start w:val="1"/>
      <w:numFmt w:val="bullet"/>
      <w:lvlText w:val=""/>
      <w:lvlJc w:val="left"/>
      <w:pPr>
        <w:ind w:left="4320" w:hanging="360"/>
      </w:pPr>
      <w:rPr>
        <w:rFonts w:ascii="Wingdings" w:hAnsi="Wingdings" w:hint="default"/>
      </w:rPr>
    </w:lvl>
    <w:lvl w:ilvl="6" w:tplc="53D21274" w:tentative="1">
      <w:start w:val="1"/>
      <w:numFmt w:val="bullet"/>
      <w:lvlText w:val=""/>
      <w:lvlJc w:val="left"/>
      <w:pPr>
        <w:ind w:left="5040" w:hanging="360"/>
      </w:pPr>
      <w:rPr>
        <w:rFonts w:ascii="Symbol" w:hAnsi="Symbol" w:hint="default"/>
      </w:rPr>
    </w:lvl>
    <w:lvl w:ilvl="7" w:tplc="3D32FA30" w:tentative="1">
      <w:start w:val="1"/>
      <w:numFmt w:val="bullet"/>
      <w:lvlText w:val="o"/>
      <w:lvlJc w:val="left"/>
      <w:pPr>
        <w:ind w:left="5760" w:hanging="360"/>
      </w:pPr>
      <w:rPr>
        <w:rFonts w:ascii="Courier New" w:hAnsi="Courier New" w:cs="Courier New" w:hint="default"/>
      </w:rPr>
    </w:lvl>
    <w:lvl w:ilvl="8" w:tplc="B85EA0EA" w:tentative="1">
      <w:start w:val="1"/>
      <w:numFmt w:val="bullet"/>
      <w:lvlText w:val=""/>
      <w:lvlJc w:val="left"/>
      <w:pPr>
        <w:ind w:left="6480" w:hanging="360"/>
      </w:pPr>
      <w:rPr>
        <w:rFonts w:ascii="Wingdings" w:hAnsi="Wingdings" w:hint="default"/>
      </w:rPr>
    </w:lvl>
  </w:abstractNum>
  <w:abstractNum w:abstractNumId="24">
    <w:nsid w:val="42EA5981"/>
    <w:multiLevelType w:val="hybridMultilevel"/>
    <w:tmpl w:val="D38E81CC"/>
    <w:lvl w:ilvl="0" w:tplc="E46C9BA0">
      <w:start w:val="1"/>
      <w:numFmt w:val="bullet"/>
      <w:pStyle w:val="List6"/>
      <w:lvlText w:val=""/>
      <w:lvlJc w:val="left"/>
      <w:pPr>
        <w:ind w:left="720" w:hanging="360"/>
      </w:pPr>
      <w:rPr>
        <w:rFonts w:ascii="Wingdings" w:hAnsi="Wingdings" w:hint="default"/>
      </w:rPr>
    </w:lvl>
    <w:lvl w:ilvl="1" w:tplc="B42A3F82">
      <w:numFmt w:val="bullet"/>
      <w:lvlText w:val="•"/>
      <w:lvlJc w:val="left"/>
      <w:pPr>
        <w:ind w:left="1440" w:hanging="360"/>
      </w:pPr>
      <w:rPr>
        <w:rFonts w:ascii="Verdana" w:eastAsia="Times New Roman" w:hAnsi="Verdana" w:cs="Arial" w:hint="default"/>
      </w:rPr>
    </w:lvl>
    <w:lvl w:ilvl="2" w:tplc="F37EEBCC" w:tentative="1">
      <w:start w:val="1"/>
      <w:numFmt w:val="bullet"/>
      <w:lvlText w:val=""/>
      <w:lvlJc w:val="left"/>
      <w:pPr>
        <w:ind w:left="2160" w:hanging="360"/>
      </w:pPr>
      <w:rPr>
        <w:rFonts w:ascii="Wingdings" w:hAnsi="Wingdings" w:hint="default"/>
      </w:rPr>
    </w:lvl>
    <w:lvl w:ilvl="3" w:tplc="B4A6DE54" w:tentative="1">
      <w:start w:val="1"/>
      <w:numFmt w:val="bullet"/>
      <w:lvlText w:val=""/>
      <w:lvlJc w:val="left"/>
      <w:pPr>
        <w:ind w:left="2880" w:hanging="360"/>
      </w:pPr>
      <w:rPr>
        <w:rFonts w:ascii="Symbol" w:hAnsi="Symbol" w:hint="default"/>
      </w:rPr>
    </w:lvl>
    <w:lvl w:ilvl="4" w:tplc="E18C6B90" w:tentative="1">
      <w:start w:val="1"/>
      <w:numFmt w:val="bullet"/>
      <w:lvlText w:val="o"/>
      <w:lvlJc w:val="left"/>
      <w:pPr>
        <w:ind w:left="3600" w:hanging="360"/>
      </w:pPr>
      <w:rPr>
        <w:rFonts w:ascii="Courier New" w:hAnsi="Courier New" w:cs="Courier New" w:hint="default"/>
      </w:rPr>
    </w:lvl>
    <w:lvl w:ilvl="5" w:tplc="F68AB940" w:tentative="1">
      <w:start w:val="1"/>
      <w:numFmt w:val="bullet"/>
      <w:lvlText w:val=""/>
      <w:lvlJc w:val="left"/>
      <w:pPr>
        <w:ind w:left="4320" w:hanging="360"/>
      </w:pPr>
      <w:rPr>
        <w:rFonts w:ascii="Wingdings" w:hAnsi="Wingdings" w:hint="default"/>
      </w:rPr>
    </w:lvl>
    <w:lvl w:ilvl="6" w:tplc="482404D6" w:tentative="1">
      <w:start w:val="1"/>
      <w:numFmt w:val="bullet"/>
      <w:lvlText w:val=""/>
      <w:lvlJc w:val="left"/>
      <w:pPr>
        <w:ind w:left="5040" w:hanging="360"/>
      </w:pPr>
      <w:rPr>
        <w:rFonts w:ascii="Symbol" w:hAnsi="Symbol" w:hint="default"/>
      </w:rPr>
    </w:lvl>
    <w:lvl w:ilvl="7" w:tplc="D45E96F0" w:tentative="1">
      <w:start w:val="1"/>
      <w:numFmt w:val="bullet"/>
      <w:lvlText w:val="o"/>
      <w:lvlJc w:val="left"/>
      <w:pPr>
        <w:ind w:left="5760" w:hanging="360"/>
      </w:pPr>
      <w:rPr>
        <w:rFonts w:ascii="Courier New" w:hAnsi="Courier New" w:cs="Courier New" w:hint="default"/>
      </w:rPr>
    </w:lvl>
    <w:lvl w:ilvl="8" w:tplc="14A6793E" w:tentative="1">
      <w:start w:val="1"/>
      <w:numFmt w:val="bullet"/>
      <w:lvlText w:val=""/>
      <w:lvlJc w:val="left"/>
      <w:pPr>
        <w:ind w:left="6480" w:hanging="360"/>
      </w:pPr>
      <w:rPr>
        <w:rFonts w:ascii="Wingdings" w:hAnsi="Wingdings" w:hint="default"/>
      </w:rPr>
    </w:lvl>
  </w:abstractNum>
  <w:abstractNum w:abstractNumId="2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2"/>
  </w:num>
  <w:num w:numId="4">
    <w:abstractNumId w:val="22"/>
  </w:num>
  <w:num w:numId="5">
    <w:abstractNumId w:val="16"/>
  </w:num>
  <w:num w:numId="6">
    <w:abstractNumId w:val="21"/>
  </w:num>
  <w:num w:numId="7">
    <w:abstractNumId w:val="31"/>
  </w:num>
  <w:num w:numId="8">
    <w:abstractNumId w:val="32"/>
  </w:num>
  <w:num w:numId="9">
    <w:abstractNumId w:val="18"/>
  </w:num>
  <w:num w:numId="10">
    <w:abstractNumId w:val="30"/>
  </w:num>
  <w:num w:numId="11">
    <w:abstractNumId w:val="29"/>
  </w:num>
  <w:num w:numId="12">
    <w:abstractNumId w:val="25"/>
  </w:num>
  <w:num w:numId="13">
    <w:abstractNumId w:val="28"/>
  </w:num>
  <w:num w:numId="14">
    <w:abstractNumId w:val="14"/>
  </w:num>
  <w:num w:numId="15">
    <w:abstractNumId w:val="20"/>
  </w:num>
  <w:num w:numId="16">
    <w:abstractNumId w:val="9"/>
  </w:num>
  <w:num w:numId="17">
    <w:abstractNumId w:val="17"/>
  </w:num>
  <w:num w:numId="18">
    <w:abstractNumId w:val="33"/>
  </w:num>
  <w:num w:numId="19">
    <w:abstractNumId w:val="27"/>
  </w:num>
  <w:num w:numId="20">
    <w:abstractNumId w:val="11"/>
  </w:num>
  <w:num w:numId="21">
    <w:abstractNumId w:val="23"/>
  </w:num>
  <w:num w:numId="22">
    <w:abstractNumId w:val="24"/>
  </w:num>
  <w:num w:numId="23">
    <w:abstractNumId w:val="26"/>
  </w:num>
  <w:num w:numId="24">
    <w:abstractNumId w:val="8"/>
  </w:num>
  <w:num w:numId="25">
    <w:abstractNumId w:val="13"/>
  </w:num>
  <w:num w:numId="26">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9"/>
  </w:num>
  <w:num w:numId="28">
    <w:abstractNumId w:val="12"/>
  </w:num>
  <w:num w:numId="29">
    <w:abstractNumId w:val="10"/>
  </w:num>
  <w:num w:numId="3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67EB"/>
    <w:rsid w:val="000074EF"/>
    <w:rsid w:val="000078D2"/>
    <w:rsid w:val="000100FE"/>
    <w:rsid w:val="000112B7"/>
    <w:rsid w:val="00012209"/>
    <w:rsid w:val="000124B4"/>
    <w:rsid w:val="00012BD6"/>
    <w:rsid w:val="000130A9"/>
    <w:rsid w:val="00014383"/>
    <w:rsid w:val="00014945"/>
    <w:rsid w:val="00014C4D"/>
    <w:rsid w:val="00015647"/>
    <w:rsid w:val="00015B0A"/>
    <w:rsid w:val="00016F51"/>
    <w:rsid w:val="00017543"/>
    <w:rsid w:val="000175AD"/>
    <w:rsid w:val="0001763D"/>
    <w:rsid w:val="0002008E"/>
    <w:rsid w:val="0002170B"/>
    <w:rsid w:val="000229B7"/>
    <w:rsid w:val="000246E3"/>
    <w:rsid w:val="0002557E"/>
    <w:rsid w:val="00025A01"/>
    <w:rsid w:val="00025F5B"/>
    <w:rsid w:val="00030154"/>
    <w:rsid w:val="00030527"/>
    <w:rsid w:val="00030B0F"/>
    <w:rsid w:val="00030D4D"/>
    <w:rsid w:val="00031BF4"/>
    <w:rsid w:val="000322B4"/>
    <w:rsid w:val="00032552"/>
    <w:rsid w:val="000359D0"/>
    <w:rsid w:val="00035B93"/>
    <w:rsid w:val="000420DD"/>
    <w:rsid w:val="0004228F"/>
    <w:rsid w:val="00042A00"/>
    <w:rsid w:val="0004347D"/>
    <w:rsid w:val="00043DA6"/>
    <w:rsid w:val="00044274"/>
    <w:rsid w:val="000446C7"/>
    <w:rsid w:val="00044ED6"/>
    <w:rsid w:val="00046C79"/>
    <w:rsid w:val="00047288"/>
    <w:rsid w:val="00047456"/>
    <w:rsid w:val="00050692"/>
    <w:rsid w:val="00052009"/>
    <w:rsid w:val="000526D8"/>
    <w:rsid w:val="00052C56"/>
    <w:rsid w:val="00055BA0"/>
    <w:rsid w:val="000566D0"/>
    <w:rsid w:val="000605C0"/>
    <w:rsid w:val="000607F9"/>
    <w:rsid w:val="00060AB1"/>
    <w:rsid w:val="000624B2"/>
    <w:rsid w:val="00062E29"/>
    <w:rsid w:val="00063314"/>
    <w:rsid w:val="00064C2F"/>
    <w:rsid w:val="00066336"/>
    <w:rsid w:val="000704C5"/>
    <w:rsid w:val="00071568"/>
    <w:rsid w:val="00071695"/>
    <w:rsid w:val="0007337F"/>
    <w:rsid w:val="00073505"/>
    <w:rsid w:val="0007372E"/>
    <w:rsid w:val="00074836"/>
    <w:rsid w:val="000766D4"/>
    <w:rsid w:val="00080A21"/>
    <w:rsid w:val="00080DFC"/>
    <w:rsid w:val="00081568"/>
    <w:rsid w:val="00082002"/>
    <w:rsid w:val="0008206C"/>
    <w:rsid w:val="000837C9"/>
    <w:rsid w:val="000846B0"/>
    <w:rsid w:val="000862E2"/>
    <w:rsid w:val="00086940"/>
    <w:rsid w:val="0008774C"/>
    <w:rsid w:val="000905BF"/>
    <w:rsid w:val="00090DBE"/>
    <w:rsid w:val="00091B57"/>
    <w:rsid w:val="00092123"/>
    <w:rsid w:val="000929CF"/>
    <w:rsid w:val="00092B8D"/>
    <w:rsid w:val="00093015"/>
    <w:rsid w:val="000942F7"/>
    <w:rsid w:val="00094313"/>
    <w:rsid w:val="00094F5F"/>
    <w:rsid w:val="00095156"/>
    <w:rsid w:val="00097276"/>
    <w:rsid w:val="000A247D"/>
    <w:rsid w:val="000A256B"/>
    <w:rsid w:val="000A38CC"/>
    <w:rsid w:val="000A3AED"/>
    <w:rsid w:val="000A5297"/>
    <w:rsid w:val="000A5458"/>
    <w:rsid w:val="000A5496"/>
    <w:rsid w:val="000A61A4"/>
    <w:rsid w:val="000A78C7"/>
    <w:rsid w:val="000B0EBD"/>
    <w:rsid w:val="000B11B2"/>
    <w:rsid w:val="000B4B01"/>
    <w:rsid w:val="000B538B"/>
    <w:rsid w:val="000B6149"/>
    <w:rsid w:val="000B62F1"/>
    <w:rsid w:val="000B6302"/>
    <w:rsid w:val="000B6847"/>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43E6"/>
    <w:rsid w:val="000D5252"/>
    <w:rsid w:val="000D61B8"/>
    <w:rsid w:val="000D6320"/>
    <w:rsid w:val="000D77B2"/>
    <w:rsid w:val="000E004C"/>
    <w:rsid w:val="000E0A70"/>
    <w:rsid w:val="000E1009"/>
    <w:rsid w:val="000E3662"/>
    <w:rsid w:val="000E3778"/>
    <w:rsid w:val="000F00CF"/>
    <w:rsid w:val="000F1813"/>
    <w:rsid w:val="000F1E63"/>
    <w:rsid w:val="000F48F1"/>
    <w:rsid w:val="000F5C07"/>
    <w:rsid w:val="000F614A"/>
    <w:rsid w:val="000F63E3"/>
    <w:rsid w:val="000F71ED"/>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2758"/>
    <w:rsid w:val="00114DA6"/>
    <w:rsid w:val="001156CD"/>
    <w:rsid w:val="00115FF6"/>
    <w:rsid w:val="001166B5"/>
    <w:rsid w:val="0011681E"/>
    <w:rsid w:val="0012046B"/>
    <w:rsid w:val="00120E8D"/>
    <w:rsid w:val="00121ECE"/>
    <w:rsid w:val="00122475"/>
    <w:rsid w:val="00123225"/>
    <w:rsid w:val="001232BA"/>
    <w:rsid w:val="00123F1B"/>
    <w:rsid w:val="00124689"/>
    <w:rsid w:val="001251BA"/>
    <w:rsid w:val="0012527B"/>
    <w:rsid w:val="00125A38"/>
    <w:rsid w:val="001263FE"/>
    <w:rsid w:val="001264FF"/>
    <w:rsid w:val="001267A8"/>
    <w:rsid w:val="00130137"/>
    <w:rsid w:val="00130213"/>
    <w:rsid w:val="00130446"/>
    <w:rsid w:val="001307FD"/>
    <w:rsid w:val="00132883"/>
    <w:rsid w:val="00133E2A"/>
    <w:rsid w:val="0013447D"/>
    <w:rsid w:val="001347BA"/>
    <w:rsid w:val="00134EDF"/>
    <w:rsid w:val="00135752"/>
    <w:rsid w:val="00136138"/>
    <w:rsid w:val="00140769"/>
    <w:rsid w:val="00142102"/>
    <w:rsid w:val="00142909"/>
    <w:rsid w:val="00142A0B"/>
    <w:rsid w:val="00142DD0"/>
    <w:rsid w:val="00142E7C"/>
    <w:rsid w:val="00143794"/>
    <w:rsid w:val="00150772"/>
    <w:rsid w:val="001507B9"/>
    <w:rsid w:val="00151517"/>
    <w:rsid w:val="00151D39"/>
    <w:rsid w:val="0015235B"/>
    <w:rsid w:val="00152B83"/>
    <w:rsid w:val="00152BBD"/>
    <w:rsid w:val="0015351B"/>
    <w:rsid w:val="00154F27"/>
    <w:rsid w:val="0015507D"/>
    <w:rsid w:val="0015521A"/>
    <w:rsid w:val="00155F8B"/>
    <w:rsid w:val="00157579"/>
    <w:rsid w:val="001640FA"/>
    <w:rsid w:val="001645EE"/>
    <w:rsid w:val="001664A0"/>
    <w:rsid w:val="0016722A"/>
    <w:rsid w:val="001700BD"/>
    <w:rsid w:val="00170246"/>
    <w:rsid w:val="00173624"/>
    <w:rsid w:val="0017531A"/>
    <w:rsid w:val="001766B9"/>
    <w:rsid w:val="00181A1E"/>
    <w:rsid w:val="00181BCF"/>
    <w:rsid w:val="001823D0"/>
    <w:rsid w:val="001824B9"/>
    <w:rsid w:val="001829AA"/>
    <w:rsid w:val="00183A28"/>
    <w:rsid w:val="00185102"/>
    <w:rsid w:val="0018688E"/>
    <w:rsid w:val="00186D15"/>
    <w:rsid w:val="001901AA"/>
    <w:rsid w:val="00190249"/>
    <w:rsid w:val="001903D7"/>
    <w:rsid w:val="001914DE"/>
    <w:rsid w:val="0019175E"/>
    <w:rsid w:val="00195D27"/>
    <w:rsid w:val="001967DA"/>
    <w:rsid w:val="00196A96"/>
    <w:rsid w:val="00196B25"/>
    <w:rsid w:val="00197969"/>
    <w:rsid w:val="001A0ABB"/>
    <w:rsid w:val="001A160E"/>
    <w:rsid w:val="001A1A67"/>
    <w:rsid w:val="001A1F6D"/>
    <w:rsid w:val="001A1F7E"/>
    <w:rsid w:val="001A3654"/>
    <w:rsid w:val="001A3C8E"/>
    <w:rsid w:val="001A46B4"/>
    <w:rsid w:val="001A4F87"/>
    <w:rsid w:val="001A687E"/>
    <w:rsid w:val="001A7671"/>
    <w:rsid w:val="001A7876"/>
    <w:rsid w:val="001B0BB8"/>
    <w:rsid w:val="001B1D29"/>
    <w:rsid w:val="001B2370"/>
    <w:rsid w:val="001B3E0C"/>
    <w:rsid w:val="001B41FC"/>
    <w:rsid w:val="001B4291"/>
    <w:rsid w:val="001B438C"/>
    <w:rsid w:val="001B601A"/>
    <w:rsid w:val="001B6520"/>
    <w:rsid w:val="001C0E0D"/>
    <w:rsid w:val="001C13EE"/>
    <w:rsid w:val="001C23D0"/>
    <w:rsid w:val="001C4019"/>
    <w:rsid w:val="001C4572"/>
    <w:rsid w:val="001C5670"/>
    <w:rsid w:val="001C6092"/>
    <w:rsid w:val="001C635B"/>
    <w:rsid w:val="001D3295"/>
    <w:rsid w:val="001D3FFE"/>
    <w:rsid w:val="001D4DB0"/>
    <w:rsid w:val="001D5524"/>
    <w:rsid w:val="001D56D5"/>
    <w:rsid w:val="001D58F8"/>
    <w:rsid w:val="001D5AAB"/>
    <w:rsid w:val="001E0A7F"/>
    <w:rsid w:val="001E0F6A"/>
    <w:rsid w:val="001E0F80"/>
    <w:rsid w:val="001E13D3"/>
    <w:rsid w:val="001E3BBA"/>
    <w:rsid w:val="001E6723"/>
    <w:rsid w:val="001E6D64"/>
    <w:rsid w:val="001E6DB4"/>
    <w:rsid w:val="001E7693"/>
    <w:rsid w:val="001F4CB2"/>
    <w:rsid w:val="001F4F42"/>
    <w:rsid w:val="001F59C5"/>
    <w:rsid w:val="001F5C3A"/>
    <w:rsid w:val="001F6040"/>
    <w:rsid w:val="001F6A51"/>
    <w:rsid w:val="001F7077"/>
    <w:rsid w:val="001F7BE7"/>
    <w:rsid w:val="002007A5"/>
    <w:rsid w:val="00200B0B"/>
    <w:rsid w:val="00201011"/>
    <w:rsid w:val="00201B62"/>
    <w:rsid w:val="00201D0F"/>
    <w:rsid w:val="00204AA2"/>
    <w:rsid w:val="002067A1"/>
    <w:rsid w:val="002104BD"/>
    <w:rsid w:val="0021084F"/>
    <w:rsid w:val="002115B6"/>
    <w:rsid w:val="0021201F"/>
    <w:rsid w:val="002122ED"/>
    <w:rsid w:val="00212DB6"/>
    <w:rsid w:val="00213251"/>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3E3"/>
    <w:rsid w:val="00231CCB"/>
    <w:rsid w:val="00233738"/>
    <w:rsid w:val="00234AFB"/>
    <w:rsid w:val="00235F01"/>
    <w:rsid w:val="002367E6"/>
    <w:rsid w:val="00236815"/>
    <w:rsid w:val="00237378"/>
    <w:rsid w:val="002373DA"/>
    <w:rsid w:val="00240340"/>
    <w:rsid w:val="002412F2"/>
    <w:rsid w:val="0024301D"/>
    <w:rsid w:val="00243576"/>
    <w:rsid w:val="00244343"/>
    <w:rsid w:val="00244385"/>
    <w:rsid w:val="00244CF4"/>
    <w:rsid w:val="002452DB"/>
    <w:rsid w:val="0024577B"/>
    <w:rsid w:val="0024637F"/>
    <w:rsid w:val="00247002"/>
    <w:rsid w:val="0025070D"/>
    <w:rsid w:val="00250978"/>
    <w:rsid w:val="00251021"/>
    <w:rsid w:val="00254201"/>
    <w:rsid w:val="00255678"/>
    <w:rsid w:val="00255C91"/>
    <w:rsid w:val="00255F77"/>
    <w:rsid w:val="002566DA"/>
    <w:rsid w:val="00257C34"/>
    <w:rsid w:val="00260C15"/>
    <w:rsid w:val="00260F2A"/>
    <w:rsid w:val="00261147"/>
    <w:rsid w:val="00262F89"/>
    <w:rsid w:val="00263F09"/>
    <w:rsid w:val="0026452C"/>
    <w:rsid w:val="00266160"/>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2888"/>
    <w:rsid w:val="002846B9"/>
    <w:rsid w:val="00284E56"/>
    <w:rsid w:val="00285534"/>
    <w:rsid w:val="0028765D"/>
    <w:rsid w:val="002877DD"/>
    <w:rsid w:val="0029059C"/>
    <w:rsid w:val="00291118"/>
    <w:rsid w:val="002920EB"/>
    <w:rsid w:val="0029393F"/>
    <w:rsid w:val="00293F9F"/>
    <w:rsid w:val="00294057"/>
    <w:rsid w:val="002952D3"/>
    <w:rsid w:val="002A0192"/>
    <w:rsid w:val="002A22CB"/>
    <w:rsid w:val="002A35F3"/>
    <w:rsid w:val="002A3EE7"/>
    <w:rsid w:val="002A42E4"/>
    <w:rsid w:val="002A4B4F"/>
    <w:rsid w:val="002A4BFD"/>
    <w:rsid w:val="002A5574"/>
    <w:rsid w:val="002A64FF"/>
    <w:rsid w:val="002A6814"/>
    <w:rsid w:val="002A6826"/>
    <w:rsid w:val="002A6DB2"/>
    <w:rsid w:val="002A726D"/>
    <w:rsid w:val="002A7CBE"/>
    <w:rsid w:val="002B0E73"/>
    <w:rsid w:val="002B210D"/>
    <w:rsid w:val="002B287E"/>
    <w:rsid w:val="002B4323"/>
    <w:rsid w:val="002B50DA"/>
    <w:rsid w:val="002B628A"/>
    <w:rsid w:val="002B767D"/>
    <w:rsid w:val="002C041F"/>
    <w:rsid w:val="002C0829"/>
    <w:rsid w:val="002C0D92"/>
    <w:rsid w:val="002C1451"/>
    <w:rsid w:val="002C1454"/>
    <w:rsid w:val="002C1D44"/>
    <w:rsid w:val="002C2644"/>
    <w:rsid w:val="002C43F7"/>
    <w:rsid w:val="002C55E2"/>
    <w:rsid w:val="002C5792"/>
    <w:rsid w:val="002C7322"/>
    <w:rsid w:val="002C7CC4"/>
    <w:rsid w:val="002D0FD6"/>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AB4"/>
    <w:rsid w:val="002E4CAD"/>
    <w:rsid w:val="002E50D0"/>
    <w:rsid w:val="002E5CD5"/>
    <w:rsid w:val="002E782C"/>
    <w:rsid w:val="002F04D9"/>
    <w:rsid w:val="002F07EA"/>
    <w:rsid w:val="002F1592"/>
    <w:rsid w:val="002F33A7"/>
    <w:rsid w:val="002F350B"/>
    <w:rsid w:val="002F374F"/>
    <w:rsid w:val="002F3E78"/>
    <w:rsid w:val="002F4663"/>
    <w:rsid w:val="002F4871"/>
    <w:rsid w:val="002F7500"/>
    <w:rsid w:val="00301E52"/>
    <w:rsid w:val="00303679"/>
    <w:rsid w:val="00303FD5"/>
    <w:rsid w:val="003044E0"/>
    <w:rsid w:val="003051F7"/>
    <w:rsid w:val="00305816"/>
    <w:rsid w:val="003066BD"/>
    <w:rsid w:val="00307228"/>
    <w:rsid w:val="003103C1"/>
    <w:rsid w:val="00311B04"/>
    <w:rsid w:val="0031320E"/>
    <w:rsid w:val="00314143"/>
    <w:rsid w:val="003150F3"/>
    <w:rsid w:val="0031518D"/>
    <w:rsid w:val="00315958"/>
    <w:rsid w:val="00315AFB"/>
    <w:rsid w:val="00317224"/>
    <w:rsid w:val="00320895"/>
    <w:rsid w:val="00320BED"/>
    <w:rsid w:val="003211B3"/>
    <w:rsid w:val="003215E9"/>
    <w:rsid w:val="00322583"/>
    <w:rsid w:val="0032299C"/>
    <w:rsid w:val="0032300F"/>
    <w:rsid w:val="003241B8"/>
    <w:rsid w:val="00324BB6"/>
    <w:rsid w:val="00324CC1"/>
    <w:rsid w:val="00325BE1"/>
    <w:rsid w:val="0032723C"/>
    <w:rsid w:val="00327F70"/>
    <w:rsid w:val="00331291"/>
    <w:rsid w:val="003315D9"/>
    <w:rsid w:val="00331937"/>
    <w:rsid w:val="003331F9"/>
    <w:rsid w:val="00334E08"/>
    <w:rsid w:val="00336358"/>
    <w:rsid w:val="003416C6"/>
    <w:rsid w:val="003416C8"/>
    <w:rsid w:val="00341B4C"/>
    <w:rsid w:val="00342156"/>
    <w:rsid w:val="00342414"/>
    <w:rsid w:val="00342C1C"/>
    <w:rsid w:val="0034307E"/>
    <w:rsid w:val="003436A1"/>
    <w:rsid w:val="00343D6F"/>
    <w:rsid w:val="00346A45"/>
    <w:rsid w:val="00347874"/>
    <w:rsid w:val="003506C3"/>
    <w:rsid w:val="00350D85"/>
    <w:rsid w:val="0035179D"/>
    <w:rsid w:val="003533D5"/>
    <w:rsid w:val="0035361C"/>
    <w:rsid w:val="00353988"/>
    <w:rsid w:val="00354F60"/>
    <w:rsid w:val="003559A5"/>
    <w:rsid w:val="0035625B"/>
    <w:rsid w:val="003566D6"/>
    <w:rsid w:val="00356AC6"/>
    <w:rsid w:val="003571AD"/>
    <w:rsid w:val="0035727D"/>
    <w:rsid w:val="003578BA"/>
    <w:rsid w:val="00360998"/>
    <w:rsid w:val="00360F1E"/>
    <w:rsid w:val="003613FD"/>
    <w:rsid w:val="00361777"/>
    <w:rsid w:val="00361FAC"/>
    <w:rsid w:val="00363061"/>
    <w:rsid w:val="00363D33"/>
    <w:rsid w:val="00363FAF"/>
    <w:rsid w:val="00364C59"/>
    <w:rsid w:val="00364CD8"/>
    <w:rsid w:val="00367BFB"/>
    <w:rsid w:val="00370470"/>
    <w:rsid w:val="00370AE6"/>
    <w:rsid w:val="00370C58"/>
    <w:rsid w:val="0037192C"/>
    <w:rsid w:val="00371B09"/>
    <w:rsid w:val="00371C48"/>
    <w:rsid w:val="003752F8"/>
    <w:rsid w:val="0037601B"/>
    <w:rsid w:val="003764D3"/>
    <w:rsid w:val="00376BFB"/>
    <w:rsid w:val="00376CD6"/>
    <w:rsid w:val="003775BC"/>
    <w:rsid w:val="00380180"/>
    <w:rsid w:val="00380FDD"/>
    <w:rsid w:val="00381A4F"/>
    <w:rsid w:val="003824D5"/>
    <w:rsid w:val="003831A3"/>
    <w:rsid w:val="00385900"/>
    <w:rsid w:val="00385E41"/>
    <w:rsid w:val="00386406"/>
    <w:rsid w:val="00386AE9"/>
    <w:rsid w:val="00386FAD"/>
    <w:rsid w:val="00387061"/>
    <w:rsid w:val="00387C31"/>
    <w:rsid w:val="00390587"/>
    <w:rsid w:val="00390C8C"/>
    <w:rsid w:val="0039110A"/>
    <w:rsid w:val="00391688"/>
    <w:rsid w:val="0039183F"/>
    <w:rsid w:val="0039187A"/>
    <w:rsid w:val="003923BA"/>
    <w:rsid w:val="00394229"/>
    <w:rsid w:val="0039424E"/>
    <w:rsid w:val="00394BF9"/>
    <w:rsid w:val="00395003"/>
    <w:rsid w:val="00396A9C"/>
    <w:rsid w:val="00396E01"/>
    <w:rsid w:val="00397835"/>
    <w:rsid w:val="00397B14"/>
    <w:rsid w:val="003A0BE0"/>
    <w:rsid w:val="003A3312"/>
    <w:rsid w:val="003A37CD"/>
    <w:rsid w:val="003A3AA0"/>
    <w:rsid w:val="003A3F6A"/>
    <w:rsid w:val="003A40D4"/>
    <w:rsid w:val="003A4315"/>
    <w:rsid w:val="003A4447"/>
    <w:rsid w:val="003A4FCA"/>
    <w:rsid w:val="003A5B1B"/>
    <w:rsid w:val="003A7498"/>
    <w:rsid w:val="003B1A24"/>
    <w:rsid w:val="003B1C2F"/>
    <w:rsid w:val="003B389F"/>
    <w:rsid w:val="003B39DD"/>
    <w:rsid w:val="003B492E"/>
    <w:rsid w:val="003B5580"/>
    <w:rsid w:val="003B6B9F"/>
    <w:rsid w:val="003B6EAA"/>
    <w:rsid w:val="003C0A21"/>
    <w:rsid w:val="003C0BCA"/>
    <w:rsid w:val="003C1440"/>
    <w:rsid w:val="003C2D83"/>
    <w:rsid w:val="003C39E5"/>
    <w:rsid w:val="003C3F37"/>
    <w:rsid w:val="003C4371"/>
    <w:rsid w:val="003C496C"/>
    <w:rsid w:val="003C5713"/>
    <w:rsid w:val="003C5E5B"/>
    <w:rsid w:val="003C67DC"/>
    <w:rsid w:val="003C70C8"/>
    <w:rsid w:val="003C7722"/>
    <w:rsid w:val="003C7CEB"/>
    <w:rsid w:val="003D017D"/>
    <w:rsid w:val="003D0705"/>
    <w:rsid w:val="003D3542"/>
    <w:rsid w:val="003D4688"/>
    <w:rsid w:val="003D4B1F"/>
    <w:rsid w:val="003D591B"/>
    <w:rsid w:val="003D7C14"/>
    <w:rsid w:val="003D7EC0"/>
    <w:rsid w:val="003E1C05"/>
    <w:rsid w:val="003E1CCA"/>
    <w:rsid w:val="003E22AE"/>
    <w:rsid w:val="003E33E9"/>
    <w:rsid w:val="003E356D"/>
    <w:rsid w:val="003E3D3E"/>
    <w:rsid w:val="003E4698"/>
    <w:rsid w:val="003E4EBF"/>
    <w:rsid w:val="003E79D9"/>
    <w:rsid w:val="003F0C4A"/>
    <w:rsid w:val="003F16A9"/>
    <w:rsid w:val="003F1B7E"/>
    <w:rsid w:val="003F1BC9"/>
    <w:rsid w:val="003F2C8E"/>
    <w:rsid w:val="003F36FE"/>
    <w:rsid w:val="003F41FD"/>
    <w:rsid w:val="003F5071"/>
    <w:rsid w:val="003F5C1B"/>
    <w:rsid w:val="00400033"/>
    <w:rsid w:val="004003AD"/>
    <w:rsid w:val="004009B6"/>
    <w:rsid w:val="00400CAE"/>
    <w:rsid w:val="00400E8E"/>
    <w:rsid w:val="004010EE"/>
    <w:rsid w:val="00402406"/>
    <w:rsid w:val="004037C6"/>
    <w:rsid w:val="004040D6"/>
    <w:rsid w:val="00404575"/>
    <w:rsid w:val="00405B3E"/>
    <w:rsid w:val="004113AE"/>
    <w:rsid w:val="00411576"/>
    <w:rsid w:val="00413837"/>
    <w:rsid w:val="004143FA"/>
    <w:rsid w:val="00415654"/>
    <w:rsid w:val="00415E38"/>
    <w:rsid w:val="00416964"/>
    <w:rsid w:val="00420001"/>
    <w:rsid w:val="004202FC"/>
    <w:rsid w:val="004212F7"/>
    <w:rsid w:val="004220E5"/>
    <w:rsid w:val="00422BC5"/>
    <w:rsid w:val="00423203"/>
    <w:rsid w:val="00425AAA"/>
    <w:rsid w:val="00425C86"/>
    <w:rsid w:val="004268DD"/>
    <w:rsid w:val="00426B6E"/>
    <w:rsid w:val="00430AB4"/>
    <w:rsid w:val="004311BA"/>
    <w:rsid w:val="004328AD"/>
    <w:rsid w:val="00432E7C"/>
    <w:rsid w:val="00432E9A"/>
    <w:rsid w:val="004336C2"/>
    <w:rsid w:val="0043485D"/>
    <w:rsid w:val="004354F1"/>
    <w:rsid w:val="004358D6"/>
    <w:rsid w:val="00435998"/>
    <w:rsid w:val="00435B88"/>
    <w:rsid w:val="00437A77"/>
    <w:rsid w:val="0044195A"/>
    <w:rsid w:val="00441C7A"/>
    <w:rsid w:val="00442E28"/>
    <w:rsid w:val="00444F55"/>
    <w:rsid w:val="0044503B"/>
    <w:rsid w:val="0044571E"/>
    <w:rsid w:val="00446FD7"/>
    <w:rsid w:val="0044764C"/>
    <w:rsid w:val="00450645"/>
    <w:rsid w:val="0045075C"/>
    <w:rsid w:val="004509DC"/>
    <w:rsid w:val="0045131D"/>
    <w:rsid w:val="00452AE8"/>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2A36"/>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123"/>
    <w:rsid w:val="004846F9"/>
    <w:rsid w:val="0048489E"/>
    <w:rsid w:val="00484F0C"/>
    <w:rsid w:val="00484F2D"/>
    <w:rsid w:val="00486D5A"/>
    <w:rsid w:val="00490CA2"/>
    <w:rsid w:val="004943F7"/>
    <w:rsid w:val="004969F1"/>
    <w:rsid w:val="00497E86"/>
    <w:rsid w:val="004A19CA"/>
    <w:rsid w:val="004A2D3E"/>
    <w:rsid w:val="004A41E3"/>
    <w:rsid w:val="004A4C16"/>
    <w:rsid w:val="004A6099"/>
    <w:rsid w:val="004B00A1"/>
    <w:rsid w:val="004B0584"/>
    <w:rsid w:val="004B1FA0"/>
    <w:rsid w:val="004B22C0"/>
    <w:rsid w:val="004B360F"/>
    <w:rsid w:val="004B4C99"/>
    <w:rsid w:val="004B4D19"/>
    <w:rsid w:val="004B507C"/>
    <w:rsid w:val="004B6F5F"/>
    <w:rsid w:val="004C026F"/>
    <w:rsid w:val="004C092E"/>
    <w:rsid w:val="004C0D48"/>
    <w:rsid w:val="004C0DF9"/>
    <w:rsid w:val="004C1431"/>
    <w:rsid w:val="004C374B"/>
    <w:rsid w:val="004C6DC4"/>
    <w:rsid w:val="004D133E"/>
    <w:rsid w:val="004D153C"/>
    <w:rsid w:val="004D16C7"/>
    <w:rsid w:val="004D2392"/>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58D"/>
    <w:rsid w:val="004E4820"/>
    <w:rsid w:val="004E5358"/>
    <w:rsid w:val="004E5A42"/>
    <w:rsid w:val="004E67E1"/>
    <w:rsid w:val="004E770A"/>
    <w:rsid w:val="004E7D77"/>
    <w:rsid w:val="004F0197"/>
    <w:rsid w:val="004F254A"/>
    <w:rsid w:val="004F3617"/>
    <w:rsid w:val="004F38D5"/>
    <w:rsid w:val="004F403D"/>
    <w:rsid w:val="004F428B"/>
    <w:rsid w:val="004F486A"/>
    <w:rsid w:val="004F4DB4"/>
    <w:rsid w:val="004F5483"/>
    <w:rsid w:val="004F55E4"/>
    <w:rsid w:val="005004B5"/>
    <w:rsid w:val="00500D09"/>
    <w:rsid w:val="00501050"/>
    <w:rsid w:val="00502C5C"/>
    <w:rsid w:val="00503DA8"/>
    <w:rsid w:val="0050582E"/>
    <w:rsid w:val="00505D5D"/>
    <w:rsid w:val="005061CC"/>
    <w:rsid w:val="00506408"/>
    <w:rsid w:val="00506A90"/>
    <w:rsid w:val="00506BD7"/>
    <w:rsid w:val="00507980"/>
    <w:rsid w:val="00510351"/>
    <w:rsid w:val="00510D9A"/>
    <w:rsid w:val="00510FE8"/>
    <w:rsid w:val="00512C71"/>
    <w:rsid w:val="00513E44"/>
    <w:rsid w:val="005150FF"/>
    <w:rsid w:val="00515E4F"/>
    <w:rsid w:val="00516478"/>
    <w:rsid w:val="00516B0C"/>
    <w:rsid w:val="0052048C"/>
    <w:rsid w:val="0052199C"/>
    <w:rsid w:val="00521A73"/>
    <w:rsid w:val="005228FF"/>
    <w:rsid w:val="00522AEF"/>
    <w:rsid w:val="00523CB2"/>
    <w:rsid w:val="0052556E"/>
    <w:rsid w:val="00525767"/>
    <w:rsid w:val="005259DC"/>
    <w:rsid w:val="00525B2E"/>
    <w:rsid w:val="0052630D"/>
    <w:rsid w:val="005265A6"/>
    <w:rsid w:val="00527369"/>
    <w:rsid w:val="00527FA8"/>
    <w:rsid w:val="00530B3F"/>
    <w:rsid w:val="00533429"/>
    <w:rsid w:val="00534C5A"/>
    <w:rsid w:val="00534E6F"/>
    <w:rsid w:val="00535080"/>
    <w:rsid w:val="005354D8"/>
    <w:rsid w:val="00535659"/>
    <w:rsid w:val="00536B0E"/>
    <w:rsid w:val="00536EE5"/>
    <w:rsid w:val="005377CB"/>
    <w:rsid w:val="00537BF5"/>
    <w:rsid w:val="00540FF6"/>
    <w:rsid w:val="00541A35"/>
    <w:rsid w:val="00542908"/>
    <w:rsid w:val="00544B37"/>
    <w:rsid w:val="00546165"/>
    <w:rsid w:val="005466DD"/>
    <w:rsid w:val="0054698A"/>
    <w:rsid w:val="0054729A"/>
    <w:rsid w:val="00547B02"/>
    <w:rsid w:val="00547BD1"/>
    <w:rsid w:val="0055048B"/>
    <w:rsid w:val="00550A8B"/>
    <w:rsid w:val="00550EDA"/>
    <w:rsid w:val="00551095"/>
    <w:rsid w:val="005510CC"/>
    <w:rsid w:val="00552FA0"/>
    <w:rsid w:val="005542C1"/>
    <w:rsid w:val="0055434B"/>
    <w:rsid w:val="00555E26"/>
    <w:rsid w:val="00555F5E"/>
    <w:rsid w:val="00557325"/>
    <w:rsid w:val="00557D61"/>
    <w:rsid w:val="00562DC9"/>
    <w:rsid w:val="0056317A"/>
    <w:rsid w:val="0056393F"/>
    <w:rsid w:val="0056447C"/>
    <w:rsid w:val="005650B6"/>
    <w:rsid w:val="005655B4"/>
    <w:rsid w:val="00565A17"/>
    <w:rsid w:val="005673E2"/>
    <w:rsid w:val="005677CD"/>
    <w:rsid w:val="00570455"/>
    <w:rsid w:val="00570E1C"/>
    <w:rsid w:val="0057109C"/>
    <w:rsid w:val="0057142F"/>
    <w:rsid w:val="00571903"/>
    <w:rsid w:val="00572343"/>
    <w:rsid w:val="00574310"/>
    <w:rsid w:val="00574B09"/>
    <w:rsid w:val="00576233"/>
    <w:rsid w:val="00577E85"/>
    <w:rsid w:val="00580463"/>
    <w:rsid w:val="00580466"/>
    <w:rsid w:val="00582E52"/>
    <w:rsid w:val="005848E1"/>
    <w:rsid w:val="0058504E"/>
    <w:rsid w:val="00585D98"/>
    <w:rsid w:val="00585DB7"/>
    <w:rsid w:val="00585E8C"/>
    <w:rsid w:val="00585F19"/>
    <w:rsid w:val="00587D2B"/>
    <w:rsid w:val="00590FA1"/>
    <w:rsid w:val="005913F7"/>
    <w:rsid w:val="005931F7"/>
    <w:rsid w:val="00593D06"/>
    <w:rsid w:val="00594309"/>
    <w:rsid w:val="00594729"/>
    <w:rsid w:val="00595FA2"/>
    <w:rsid w:val="00596408"/>
    <w:rsid w:val="00596EF5"/>
    <w:rsid w:val="005970CB"/>
    <w:rsid w:val="005977C7"/>
    <w:rsid w:val="005A0533"/>
    <w:rsid w:val="005A10C1"/>
    <w:rsid w:val="005A3FD8"/>
    <w:rsid w:val="005A4856"/>
    <w:rsid w:val="005A4FF1"/>
    <w:rsid w:val="005A6207"/>
    <w:rsid w:val="005A7285"/>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359F"/>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1EA6"/>
    <w:rsid w:val="005F2088"/>
    <w:rsid w:val="005F214B"/>
    <w:rsid w:val="005F2A45"/>
    <w:rsid w:val="005F3745"/>
    <w:rsid w:val="005F3AF0"/>
    <w:rsid w:val="005F3FC8"/>
    <w:rsid w:val="005F49D5"/>
    <w:rsid w:val="005F51DA"/>
    <w:rsid w:val="005F56D9"/>
    <w:rsid w:val="005F750B"/>
    <w:rsid w:val="005F7E60"/>
    <w:rsid w:val="00600968"/>
    <w:rsid w:val="00600B72"/>
    <w:rsid w:val="00600FD6"/>
    <w:rsid w:val="00601AB7"/>
    <w:rsid w:val="00601B08"/>
    <w:rsid w:val="00601F78"/>
    <w:rsid w:val="0060232C"/>
    <w:rsid w:val="0060255A"/>
    <w:rsid w:val="006028FD"/>
    <w:rsid w:val="006037F6"/>
    <w:rsid w:val="0060391B"/>
    <w:rsid w:val="00603C5F"/>
    <w:rsid w:val="006044C9"/>
    <w:rsid w:val="006054AE"/>
    <w:rsid w:val="0060554A"/>
    <w:rsid w:val="006067C2"/>
    <w:rsid w:val="00607217"/>
    <w:rsid w:val="0061042A"/>
    <w:rsid w:val="00610FCF"/>
    <w:rsid w:val="006113BB"/>
    <w:rsid w:val="00611E32"/>
    <w:rsid w:val="00612D71"/>
    <w:rsid w:val="00612E8C"/>
    <w:rsid w:val="00612F3C"/>
    <w:rsid w:val="0061367A"/>
    <w:rsid w:val="00613E7B"/>
    <w:rsid w:val="0061407E"/>
    <w:rsid w:val="00614193"/>
    <w:rsid w:val="00614EF5"/>
    <w:rsid w:val="006150FF"/>
    <w:rsid w:val="00615603"/>
    <w:rsid w:val="00615D04"/>
    <w:rsid w:val="00616414"/>
    <w:rsid w:val="00616AE0"/>
    <w:rsid w:val="00616CB5"/>
    <w:rsid w:val="00617B24"/>
    <w:rsid w:val="00622112"/>
    <w:rsid w:val="006221FA"/>
    <w:rsid w:val="00622C9C"/>
    <w:rsid w:val="00622FA7"/>
    <w:rsid w:val="00623C28"/>
    <w:rsid w:val="00623CC2"/>
    <w:rsid w:val="00624205"/>
    <w:rsid w:val="00624721"/>
    <w:rsid w:val="006260F3"/>
    <w:rsid w:val="006261DD"/>
    <w:rsid w:val="006317BB"/>
    <w:rsid w:val="00632AAD"/>
    <w:rsid w:val="00633774"/>
    <w:rsid w:val="00633D2E"/>
    <w:rsid w:val="00633D8B"/>
    <w:rsid w:val="00633F23"/>
    <w:rsid w:val="00634B3E"/>
    <w:rsid w:val="0063581C"/>
    <w:rsid w:val="00635BFF"/>
    <w:rsid w:val="006365A4"/>
    <w:rsid w:val="0063796C"/>
    <w:rsid w:val="00640398"/>
    <w:rsid w:val="00640943"/>
    <w:rsid w:val="0064178A"/>
    <w:rsid w:val="00641F44"/>
    <w:rsid w:val="006421B3"/>
    <w:rsid w:val="00644126"/>
    <w:rsid w:val="006455DC"/>
    <w:rsid w:val="006462D1"/>
    <w:rsid w:val="006469CB"/>
    <w:rsid w:val="00647770"/>
    <w:rsid w:val="00647885"/>
    <w:rsid w:val="006501B7"/>
    <w:rsid w:val="00650FF6"/>
    <w:rsid w:val="006520BD"/>
    <w:rsid w:val="006520FC"/>
    <w:rsid w:val="00652A67"/>
    <w:rsid w:val="0065353E"/>
    <w:rsid w:val="006539D3"/>
    <w:rsid w:val="006541A7"/>
    <w:rsid w:val="00655CF2"/>
    <w:rsid w:val="006571EF"/>
    <w:rsid w:val="00657FA0"/>
    <w:rsid w:val="00660BC0"/>
    <w:rsid w:val="00660DEA"/>
    <w:rsid w:val="00660EDB"/>
    <w:rsid w:val="00660F1F"/>
    <w:rsid w:val="0066260D"/>
    <w:rsid w:val="00662AD4"/>
    <w:rsid w:val="00662F98"/>
    <w:rsid w:val="006643F2"/>
    <w:rsid w:val="006666EE"/>
    <w:rsid w:val="00667705"/>
    <w:rsid w:val="006677CA"/>
    <w:rsid w:val="0067017D"/>
    <w:rsid w:val="006706EB"/>
    <w:rsid w:val="006744CF"/>
    <w:rsid w:val="006749CB"/>
    <w:rsid w:val="00675DCA"/>
    <w:rsid w:val="00676B6E"/>
    <w:rsid w:val="006773B3"/>
    <w:rsid w:val="00677EF6"/>
    <w:rsid w:val="0068012D"/>
    <w:rsid w:val="006803B8"/>
    <w:rsid w:val="0068092E"/>
    <w:rsid w:val="00680A26"/>
    <w:rsid w:val="00680FB0"/>
    <w:rsid w:val="006825F3"/>
    <w:rsid w:val="0068325A"/>
    <w:rsid w:val="00685013"/>
    <w:rsid w:val="006852C7"/>
    <w:rsid w:val="00686D76"/>
    <w:rsid w:val="00690DA5"/>
    <w:rsid w:val="00690E97"/>
    <w:rsid w:val="006914AD"/>
    <w:rsid w:val="0069231D"/>
    <w:rsid w:val="00693561"/>
    <w:rsid w:val="00693978"/>
    <w:rsid w:val="00693A7C"/>
    <w:rsid w:val="00694128"/>
    <w:rsid w:val="00694912"/>
    <w:rsid w:val="00695FEA"/>
    <w:rsid w:val="006960AD"/>
    <w:rsid w:val="0069676C"/>
    <w:rsid w:val="0069679C"/>
    <w:rsid w:val="006A0EEC"/>
    <w:rsid w:val="006A0F4C"/>
    <w:rsid w:val="006A1882"/>
    <w:rsid w:val="006A41B0"/>
    <w:rsid w:val="006A4F58"/>
    <w:rsid w:val="006A5012"/>
    <w:rsid w:val="006A5EA5"/>
    <w:rsid w:val="006A5F18"/>
    <w:rsid w:val="006A5F25"/>
    <w:rsid w:val="006A6301"/>
    <w:rsid w:val="006A68D3"/>
    <w:rsid w:val="006A7CF6"/>
    <w:rsid w:val="006A7D87"/>
    <w:rsid w:val="006B05EB"/>
    <w:rsid w:val="006B07B5"/>
    <w:rsid w:val="006B0AF6"/>
    <w:rsid w:val="006B2165"/>
    <w:rsid w:val="006B2177"/>
    <w:rsid w:val="006B22AA"/>
    <w:rsid w:val="006B304B"/>
    <w:rsid w:val="006B39E9"/>
    <w:rsid w:val="006B63AE"/>
    <w:rsid w:val="006B656E"/>
    <w:rsid w:val="006B6D1D"/>
    <w:rsid w:val="006B737F"/>
    <w:rsid w:val="006C028D"/>
    <w:rsid w:val="006C03D0"/>
    <w:rsid w:val="006C054D"/>
    <w:rsid w:val="006C0A02"/>
    <w:rsid w:val="006C10FD"/>
    <w:rsid w:val="006C11A4"/>
    <w:rsid w:val="006C1F62"/>
    <w:rsid w:val="006C3273"/>
    <w:rsid w:val="006C3A52"/>
    <w:rsid w:val="006C41A1"/>
    <w:rsid w:val="006C500C"/>
    <w:rsid w:val="006C5B58"/>
    <w:rsid w:val="006C6516"/>
    <w:rsid w:val="006C72BD"/>
    <w:rsid w:val="006C7A3D"/>
    <w:rsid w:val="006D0382"/>
    <w:rsid w:val="006D05AA"/>
    <w:rsid w:val="006D13C5"/>
    <w:rsid w:val="006D17F2"/>
    <w:rsid w:val="006D1DFA"/>
    <w:rsid w:val="006D20AD"/>
    <w:rsid w:val="006D43BE"/>
    <w:rsid w:val="006D47EB"/>
    <w:rsid w:val="006D540A"/>
    <w:rsid w:val="006D541D"/>
    <w:rsid w:val="006D578F"/>
    <w:rsid w:val="006D5F5E"/>
    <w:rsid w:val="006D6BE1"/>
    <w:rsid w:val="006D760F"/>
    <w:rsid w:val="006D7785"/>
    <w:rsid w:val="006D79B4"/>
    <w:rsid w:val="006E2841"/>
    <w:rsid w:val="006E5555"/>
    <w:rsid w:val="006E591B"/>
    <w:rsid w:val="006E6B42"/>
    <w:rsid w:val="006E7006"/>
    <w:rsid w:val="006E71A5"/>
    <w:rsid w:val="006F0AD2"/>
    <w:rsid w:val="006F1250"/>
    <w:rsid w:val="006F220F"/>
    <w:rsid w:val="006F26A4"/>
    <w:rsid w:val="006F3042"/>
    <w:rsid w:val="006F30F0"/>
    <w:rsid w:val="006F44FD"/>
    <w:rsid w:val="006F45AB"/>
    <w:rsid w:val="006F5130"/>
    <w:rsid w:val="006F555C"/>
    <w:rsid w:val="006F5710"/>
    <w:rsid w:val="006F57DE"/>
    <w:rsid w:val="006F6EA3"/>
    <w:rsid w:val="00700A6A"/>
    <w:rsid w:val="00701D0C"/>
    <w:rsid w:val="0070242A"/>
    <w:rsid w:val="00705566"/>
    <w:rsid w:val="00705836"/>
    <w:rsid w:val="00706126"/>
    <w:rsid w:val="007064C9"/>
    <w:rsid w:val="00707098"/>
    <w:rsid w:val="007074E1"/>
    <w:rsid w:val="00711FB9"/>
    <w:rsid w:val="007122EB"/>
    <w:rsid w:val="007123A5"/>
    <w:rsid w:val="0071242D"/>
    <w:rsid w:val="007127CF"/>
    <w:rsid w:val="0071319A"/>
    <w:rsid w:val="00713494"/>
    <w:rsid w:val="00713A2E"/>
    <w:rsid w:val="007159DE"/>
    <w:rsid w:val="00716A65"/>
    <w:rsid w:val="00717CFD"/>
    <w:rsid w:val="00717D3E"/>
    <w:rsid w:val="00721BAF"/>
    <w:rsid w:val="007223BF"/>
    <w:rsid w:val="007237EA"/>
    <w:rsid w:val="00724785"/>
    <w:rsid w:val="007264AA"/>
    <w:rsid w:val="00727BA7"/>
    <w:rsid w:val="00727E46"/>
    <w:rsid w:val="007306A6"/>
    <w:rsid w:val="007306FD"/>
    <w:rsid w:val="00730DBC"/>
    <w:rsid w:val="0073286B"/>
    <w:rsid w:val="00733332"/>
    <w:rsid w:val="00733844"/>
    <w:rsid w:val="007351DE"/>
    <w:rsid w:val="007354C7"/>
    <w:rsid w:val="00735880"/>
    <w:rsid w:val="00736113"/>
    <w:rsid w:val="0073637B"/>
    <w:rsid w:val="00737510"/>
    <w:rsid w:val="00737902"/>
    <w:rsid w:val="007405AF"/>
    <w:rsid w:val="0074151D"/>
    <w:rsid w:val="00742775"/>
    <w:rsid w:val="007427B4"/>
    <w:rsid w:val="00742DC1"/>
    <w:rsid w:val="00743B81"/>
    <w:rsid w:val="00745B55"/>
    <w:rsid w:val="00745FC7"/>
    <w:rsid w:val="007464C7"/>
    <w:rsid w:val="00747ACF"/>
    <w:rsid w:val="00750555"/>
    <w:rsid w:val="00750859"/>
    <w:rsid w:val="00751343"/>
    <w:rsid w:val="00751846"/>
    <w:rsid w:val="00752FD5"/>
    <w:rsid w:val="00754134"/>
    <w:rsid w:val="0075468B"/>
    <w:rsid w:val="0076066F"/>
    <w:rsid w:val="0076113D"/>
    <w:rsid w:val="007626DA"/>
    <w:rsid w:val="007628D2"/>
    <w:rsid w:val="00762D06"/>
    <w:rsid w:val="00762F66"/>
    <w:rsid w:val="00763067"/>
    <w:rsid w:val="00763630"/>
    <w:rsid w:val="00763ABA"/>
    <w:rsid w:val="007652FD"/>
    <w:rsid w:val="0076539B"/>
    <w:rsid w:val="00765F37"/>
    <w:rsid w:val="007673FA"/>
    <w:rsid w:val="00767F39"/>
    <w:rsid w:val="00770A4D"/>
    <w:rsid w:val="00770F50"/>
    <w:rsid w:val="00772119"/>
    <w:rsid w:val="00772ABD"/>
    <w:rsid w:val="00773036"/>
    <w:rsid w:val="00773250"/>
    <w:rsid w:val="00773A3B"/>
    <w:rsid w:val="00773E36"/>
    <w:rsid w:val="00775212"/>
    <w:rsid w:val="00775398"/>
    <w:rsid w:val="007759D2"/>
    <w:rsid w:val="00780653"/>
    <w:rsid w:val="007809F8"/>
    <w:rsid w:val="007812AB"/>
    <w:rsid w:val="007818F3"/>
    <w:rsid w:val="0078210D"/>
    <w:rsid w:val="007824EA"/>
    <w:rsid w:val="00782EE8"/>
    <w:rsid w:val="00782FFF"/>
    <w:rsid w:val="0078369E"/>
    <w:rsid w:val="00785339"/>
    <w:rsid w:val="00785D38"/>
    <w:rsid w:val="00786905"/>
    <w:rsid w:val="00786F93"/>
    <w:rsid w:val="00791769"/>
    <w:rsid w:val="00792367"/>
    <w:rsid w:val="007927B1"/>
    <w:rsid w:val="00792AA6"/>
    <w:rsid w:val="00792FC4"/>
    <w:rsid w:val="00794F04"/>
    <w:rsid w:val="00795836"/>
    <w:rsid w:val="00797B7A"/>
    <w:rsid w:val="007A09AE"/>
    <w:rsid w:val="007A0ADC"/>
    <w:rsid w:val="007A1742"/>
    <w:rsid w:val="007A1891"/>
    <w:rsid w:val="007A1A4A"/>
    <w:rsid w:val="007A1DEF"/>
    <w:rsid w:val="007A1E9B"/>
    <w:rsid w:val="007A2D61"/>
    <w:rsid w:val="007A31DA"/>
    <w:rsid w:val="007A411D"/>
    <w:rsid w:val="007A42C0"/>
    <w:rsid w:val="007A4813"/>
    <w:rsid w:val="007A4E66"/>
    <w:rsid w:val="007A6012"/>
    <w:rsid w:val="007A772C"/>
    <w:rsid w:val="007A775D"/>
    <w:rsid w:val="007A7994"/>
    <w:rsid w:val="007B128A"/>
    <w:rsid w:val="007B134E"/>
    <w:rsid w:val="007B1B7D"/>
    <w:rsid w:val="007B293E"/>
    <w:rsid w:val="007B2CAC"/>
    <w:rsid w:val="007B3F1B"/>
    <w:rsid w:val="007B4067"/>
    <w:rsid w:val="007B412E"/>
    <w:rsid w:val="007B4529"/>
    <w:rsid w:val="007B5DB4"/>
    <w:rsid w:val="007B7BE7"/>
    <w:rsid w:val="007B7CE2"/>
    <w:rsid w:val="007C04EE"/>
    <w:rsid w:val="007C0ACB"/>
    <w:rsid w:val="007C0FDD"/>
    <w:rsid w:val="007C2619"/>
    <w:rsid w:val="007C2B15"/>
    <w:rsid w:val="007C3B41"/>
    <w:rsid w:val="007C3EF9"/>
    <w:rsid w:val="007C4E08"/>
    <w:rsid w:val="007C6EE1"/>
    <w:rsid w:val="007C77CA"/>
    <w:rsid w:val="007D0129"/>
    <w:rsid w:val="007D23C5"/>
    <w:rsid w:val="007D3AF6"/>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2E0"/>
    <w:rsid w:val="007E347D"/>
    <w:rsid w:val="007E35FC"/>
    <w:rsid w:val="007E4B17"/>
    <w:rsid w:val="007E7290"/>
    <w:rsid w:val="007E7468"/>
    <w:rsid w:val="007F03BD"/>
    <w:rsid w:val="007F0F8D"/>
    <w:rsid w:val="007F183D"/>
    <w:rsid w:val="007F1E46"/>
    <w:rsid w:val="007F2282"/>
    <w:rsid w:val="007F2EFE"/>
    <w:rsid w:val="007F3AA8"/>
    <w:rsid w:val="007F5E06"/>
    <w:rsid w:val="007F5F24"/>
    <w:rsid w:val="007F687B"/>
    <w:rsid w:val="007F6B95"/>
    <w:rsid w:val="007F754C"/>
    <w:rsid w:val="007F7B4F"/>
    <w:rsid w:val="00800CC5"/>
    <w:rsid w:val="008016A7"/>
    <w:rsid w:val="008019C5"/>
    <w:rsid w:val="00801E9A"/>
    <w:rsid w:val="00801EB4"/>
    <w:rsid w:val="00802A06"/>
    <w:rsid w:val="00804DF7"/>
    <w:rsid w:val="00804F07"/>
    <w:rsid w:val="008056FA"/>
    <w:rsid w:val="00806018"/>
    <w:rsid w:val="008076F1"/>
    <w:rsid w:val="00807A4F"/>
    <w:rsid w:val="00812E3E"/>
    <w:rsid w:val="008146A6"/>
    <w:rsid w:val="00814DD9"/>
    <w:rsid w:val="0081504B"/>
    <w:rsid w:val="008158EB"/>
    <w:rsid w:val="00815B44"/>
    <w:rsid w:val="00816719"/>
    <w:rsid w:val="008169E7"/>
    <w:rsid w:val="008229D0"/>
    <w:rsid w:val="00822E96"/>
    <w:rsid w:val="00823476"/>
    <w:rsid w:val="008266F0"/>
    <w:rsid w:val="00826B89"/>
    <w:rsid w:val="00826FC3"/>
    <w:rsid w:val="00827215"/>
    <w:rsid w:val="00827D3F"/>
    <w:rsid w:val="0083107F"/>
    <w:rsid w:val="00831556"/>
    <w:rsid w:val="008318D5"/>
    <w:rsid w:val="00831C4A"/>
    <w:rsid w:val="00831FDB"/>
    <w:rsid w:val="00832ADF"/>
    <w:rsid w:val="00832D56"/>
    <w:rsid w:val="00833DC4"/>
    <w:rsid w:val="00834938"/>
    <w:rsid w:val="008354EA"/>
    <w:rsid w:val="00836F1F"/>
    <w:rsid w:val="00837C60"/>
    <w:rsid w:val="008417C3"/>
    <w:rsid w:val="00841A91"/>
    <w:rsid w:val="008428C9"/>
    <w:rsid w:val="00842E3D"/>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560"/>
    <w:rsid w:val="00865BF3"/>
    <w:rsid w:val="00865D30"/>
    <w:rsid w:val="00865FC1"/>
    <w:rsid w:val="0086757F"/>
    <w:rsid w:val="00870559"/>
    <w:rsid w:val="00870EFB"/>
    <w:rsid w:val="00871DB6"/>
    <w:rsid w:val="0087272D"/>
    <w:rsid w:val="008735D7"/>
    <w:rsid w:val="0087555F"/>
    <w:rsid w:val="00875832"/>
    <w:rsid w:val="008805B1"/>
    <w:rsid w:val="00881082"/>
    <w:rsid w:val="008818F5"/>
    <w:rsid w:val="00881A71"/>
    <w:rsid w:val="008838AE"/>
    <w:rsid w:val="0088600D"/>
    <w:rsid w:val="00887FA6"/>
    <w:rsid w:val="008911C0"/>
    <w:rsid w:val="00892062"/>
    <w:rsid w:val="008925F2"/>
    <w:rsid w:val="00892949"/>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204"/>
    <w:rsid w:val="008A7A45"/>
    <w:rsid w:val="008A7B4E"/>
    <w:rsid w:val="008B03EC"/>
    <w:rsid w:val="008B0B29"/>
    <w:rsid w:val="008B0FCF"/>
    <w:rsid w:val="008B134F"/>
    <w:rsid w:val="008B359A"/>
    <w:rsid w:val="008B4481"/>
    <w:rsid w:val="008B4CC8"/>
    <w:rsid w:val="008B5B2A"/>
    <w:rsid w:val="008B6B4D"/>
    <w:rsid w:val="008B6FA5"/>
    <w:rsid w:val="008B75A2"/>
    <w:rsid w:val="008B7ABA"/>
    <w:rsid w:val="008C0EE8"/>
    <w:rsid w:val="008C2716"/>
    <w:rsid w:val="008C6905"/>
    <w:rsid w:val="008C6C5C"/>
    <w:rsid w:val="008C7C32"/>
    <w:rsid w:val="008D091B"/>
    <w:rsid w:val="008D1184"/>
    <w:rsid w:val="008D1391"/>
    <w:rsid w:val="008D3327"/>
    <w:rsid w:val="008D39EF"/>
    <w:rsid w:val="008D4337"/>
    <w:rsid w:val="008D5206"/>
    <w:rsid w:val="008D56C2"/>
    <w:rsid w:val="008D6B19"/>
    <w:rsid w:val="008E0763"/>
    <w:rsid w:val="008E0C1F"/>
    <w:rsid w:val="008E2E9F"/>
    <w:rsid w:val="008E409A"/>
    <w:rsid w:val="008E4138"/>
    <w:rsid w:val="008E432F"/>
    <w:rsid w:val="008E780F"/>
    <w:rsid w:val="008F2AC6"/>
    <w:rsid w:val="008F316E"/>
    <w:rsid w:val="008F4E9D"/>
    <w:rsid w:val="008F5B44"/>
    <w:rsid w:val="008F5CB4"/>
    <w:rsid w:val="008F5E15"/>
    <w:rsid w:val="008F6473"/>
    <w:rsid w:val="008F739E"/>
    <w:rsid w:val="008F75CB"/>
    <w:rsid w:val="00900396"/>
    <w:rsid w:val="00900A82"/>
    <w:rsid w:val="00900C5A"/>
    <w:rsid w:val="00901387"/>
    <w:rsid w:val="00902B1C"/>
    <w:rsid w:val="00903216"/>
    <w:rsid w:val="00905614"/>
    <w:rsid w:val="00907137"/>
    <w:rsid w:val="009075F3"/>
    <w:rsid w:val="009105FA"/>
    <w:rsid w:val="00910BEB"/>
    <w:rsid w:val="00910F75"/>
    <w:rsid w:val="009114C3"/>
    <w:rsid w:val="009131D8"/>
    <w:rsid w:val="00913949"/>
    <w:rsid w:val="00913C8C"/>
    <w:rsid w:val="00914158"/>
    <w:rsid w:val="00914DDE"/>
    <w:rsid w:val="00915045"/>
    <w:rsid w:val="009166B6"/>
    <w:rsid w:val="0091696B"/>
    <w:rsid w:val="00917038"/>
    <w:rsid w:val="00920001"/>
    <w:rsid w:val="00920E99"/>
    <w:rsid w:val="00921646"/>
    <w:rsid w:val="0092256F"/>
    <w:rsid w:val="009241B0"/>
    <w:rsid w:val="00925817"/>
    <w:rsid w:val="00925BB3"/>
    <w:rsid w:val="00930553"/>
    <w:rsid w:val="00931E7A"/>
    <w:rsid w:val="00932CED"/>
    <w:rsid w:val="00933453"/>
    <w:rsid w:val="009339E5"/>
    <w:rsid w:val="009349E8"/>
    <w:rsid w:val="00934F2C"/>
    <w:rsid w:val="009356D2"/>
    <w:rsid w:val="009360ED"/>
    <w:rsid w:val="00936CF3"/>
    <w:rsid w:val="00937213"/>
    <w:rsid w:val="00937B1B"/>
    <w:rsid w:val="00937BA5"/>
    <w:rsid w:val="009401DD"/>
    <w:rsid w:val="0094078C"/>
    <w:rsid w:val="009411ED"/>
    <w:rsid w:val="009417EE"/>
    <w:rsid w:val="00941861"/>
    <w:rsid w:val="009418A3"/>
    <w:rsid w:val="00941C79"/>
    <w:rsid w:val="00942103"/>
    <w:rsid w:val="00944DE9"/>
    <w:rsid w:val="009463FC"/>
    <w:rsid w:val="00947149"/>
    <w:rsid w:val="009476E6"/>
    <w:rsid w:val="00947DE7"/>
    <w:rsid w:val="009519A8"/>
    <w:rsid w:val="0095201B"/>
    <w:rsid w:val="00954FBD"/>
    <w:rsid w:val="009605BF"/>
    <w:rsid w:val="00960648"/>
    <w:rsid w:val="00960C38"/>
    <w:rsid w:val="00960CBD"/>
    <w:rsid w:val="00961092"/>
    <w:rsid w:val="00961613"/>
    <w:rsid w:val="00961702"/>
    <w:rsid w:val="00961B4C"/>
    <w:rsid w:val="00961B90"/>
    <w:rsid w:val="009620E5"/>
    <w:rsid w:val="009625AC"/>
    <w:rsid w:val="00965B22"/>
    <w:rsid w:val="00965D17"/>
    <w:rsid w:val="0096616A"/>
    <w:rsid w:val="00966432"/>
    <w:rsid w:val="00967BFC"/>
    <w:rsid w:val="009726AC"/>
    <w:rsid w:val="00972CB8"/>
    <w:rsid w:val="00972EE7"/>
    <w:rsid w:val="00973919"/>
    <w:rsid w:val="00973A58"/>
    <w:rsid w:val="00974D7E"/>
    <w:rsid w:val="00975871"/>
    <w:rsid w:val="00975998"/>
    <w:rsid w:val="00977EBF"/>
    <w:rsid w:val="009816B3"/>
    <w:rsid w:val="00981B06"/>
    <w:rsid w:val="00982B62"/>
    <w:rsid w:val="00982B63"/>
    <w:rsid w:val="0098547C"/>
    <w:rsid w:val="00986174"/>
    <w:rsid w:val="009862E2"/>
    <w:rsid w:val="00987231"/>
    <w:rsid w:val="0098738E"/>
    <w:rsid w:val="00990BA3"/>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D03"/>
    <w:rsid w:val="009B2E4A"/>
    <w:rsid w:val="009B4E44"/>
    <w:rsid w:val="009B64A2"/>
    <w:rsid w:val="009B7169"/>
    <w:rsid w:val="009B79BF"/>
    <w:rsid w:val="009B7C02"/>
    <w:rsid w:val="009C0029"/>
    <w:rsid w:val="009C0DBC"/>
    <w:rsid w:val="009C0E7C"/>
    <w:rsid w:val="009C128A"/>
    <w:rsid w:val="009C1496"/>
    <w:rsid w:val="009C403B"/>
    <w:rsid w:val="009C415E"/>
    <w:rsid w:val="009C4E15"/>
    <w:rsid w:val="009C693D"/>
    <w:rsid w:val="009D0EFB"/>
    <w:rsid w:val="009D1896"/>
    <w:rsid w:val="009D2189"/>
    <w:rsid w:val="009D275C"/>
    <w:rsid w:val="009D365E"/>
    <w:rsid w:val="009D3D20"/>
    <w:rsid w:val="009D43A7"/>
    <w:rsid w:val="009D4AC6"/>
    <w:rsid w:val="009D50E4"/>
    <w:rsid w:val="009D54DD"/>
    <w:rsid w:val="009D558F"/>
    <w:rsid w:val="009D56E5"/>
    <w:rsid w:val="009D6F81"/>
    <w:rsid w:val="009D7772"/>
    <w:rsid w:val="009D7BE6"/>
    <w:rsid w:val="009D7D8B"/>
    <w:rsid w:val="009E1C65"/>
    <w:rsid w:val="009E1DBD"/>
    <w:rsid w:val="009E3F17"/>
    <w:rsid w:val="009E7D00"/>
    <w:rsid w:val="009F00B2"/>
    <w:rsid w:val="009F02D6"/>
    <w:rsid w:val="009F0636"/>
    <w:rsid w:val="009F06E8"/>
    <w:rsid w:val="009F2856"/>
    <w:rsid w:val="009F4EB9"/>
    <w:rsid w:val="009F6B7E"/>
    <w:rsid w:val="00A00070"/>
    <w:rsid w:val="00A014BD"/>
    <w:rsid w:val="00A016BB"/>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10A4"/>
    <w:rsid w:val="00A21710"/>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02D3"/>
    <w:rsid w:val="00A41285"/>
    <w:rsid w:val="00A42EDC"/>
    <w:rsid w:val="00A4398E"/>
    <w:rsid w:val="00A446E8"/>
    <w:rsid w:val="00A4526F"/>
    <w:rsid w:val="00A4556A"/>
    <w:rsid w:val="00A45B25"/>
    <w:rsid w:val="00A46125"/>
    <w:rsid w:val="00A46B2C"/>
    <w:rsid w:val="00A46DDD"/>
    <w:rsid w:val="00A4700E"/>
    <w:rsid w:val="00A4746C"/>
    <w:rsid w:val="00A5118C"/>
    <w:rsid w:val="00A51A19"/>
    <w:rsid w:val="00A51D79"/>
    <w:rsid w:val="00A54C8C"/>
    <w:rsid w:val="00A54F83"/>
    <w:rsid w:val="00A55206"/>
    <w:rsid w:val="00A576B7"/>
    <w:rsid w:val="00A57AB5"/>
    <w:rsid w:val="00A628BC"/>
    <w:rsid w:val="00A62C2D"/>
    <w:rsid w:val="00A63976"/>
    <w:rsid w:val="00A66D2F"/>
    <w:rsid w:val="00A67307"/>
    <w:rsid w:val="00A712F9"/>
    <w:rsid w:val="00A72CB7"/>
    <w:rsid w:val="00A73378"/>
    <w:rsid w:val="00A737AF"/>
    <w:rsid w:val="00A73C14"/>
    <w:rsid w:val="00A740AA"/>
    <w:rsid w:val="00A74D54"/>
    <w:rsid w:val="00A74F63"/>
    <w:rsid w:val="00A75AC5"/>
    <w:rsid w:val="00A77243"/>
    <w:rsid w:val="00A80228"/>
    <w:rsid w:val="00A8095D"/>
    <w:rsid w:val="00A80CBB"/>
    <w:rsid w:val="00A80EB5"/>
    <w:rsid w:val="00A82644"/>
    <w:rsid w:val="00A82D36"/>
    <w:rsid w:val="00A830E2"/>
    <w:rsid w:val="00A833EB"/>
    <w:rsid w:val="00A84302"/>
    <w:rsid w:val="00A84466"/>
    <w:rsid w:val="00A84544"/>
    <w:rsid w:val="00A84A17"/>
    <w:rsid w:val="00A85860"/>
    <w:rsid w:val="00A86122"/>
    <w:rsid w:val="00A87281"/>
    <w:rsid w:val="00A8784C"/>
    <w:rsid w:val="00A87B8B"/>
    <w:rsid w:val="00A87C4F"/>
    <w:rsid w:val="00A912C5"/>
    <w:rsid w:val="00A91321"/>
    <w:rsid w:val="00A9386D"/>
    <w:rsid w:val="00A93D28"/>
    <w:rsid w:val="00A94D3C"/>
    <w:rsid w:val="00A95EB6"/>
    <w:rsid w:val="00A969E4"/>
    <w:rsid w:val="00A973AE"/>
    <w:rsid w:val="00A97DE8"/>
    <w:rsid w:val="00AA02E9"/>
    <w:rsid w:val="00AA07E2"/>
    <w:rsid w:val="00AA0AF4"/>
    <w:rsid w:val="00AA109A"/>
    <w:rsid w:val="00AA1AA5"/>
    <w:rsid w:val="00AA24EC"/>
    <w:rsid w:val="00AA3F71"/>
    <w:rsid w:val="00AA56A3"/>
    <w:rsid w:val="00AA63E3"/>
    <w:rsid w:val="00AA6C71"/>
    <w:rsid w:val="00AA6CF0"/>
    <w:rsid w:val="00AA73F9"/>
    <w:rsid w:val="00AA7C13"/>
    <w:rsid w:val="00AB0AB5"/>
    <w:rsid w:val="00AB0C57"/>
    <w:rsid w:val="00AB0CFB"/>
    <w:rsid w:val="00AB1329"/>
    <w:rsid w:val="00AB23AD"/>
    <w:rsid w:val="00AB35D2"/>
    <w:rsid w:val="00AB37D9"/>
    <w:rsid w:val="00AB4084"/>
    <w:rsid w:val="00AB59BC"/>
    <w:rsid w:val="00AB6448"/>
    <w:rsid w:val="00AB6470"/>
    <w:rsid w:val="00AB6F04"/>
    <w:rsid w:val="00AC1B51"/>
    <w:rsid w:val="00AC2A07"/>
    <w:rsid w:val="00AC2ADC"/>
    <w:rsid w:val="00AC39C7"/>
    <w:rsid w:val="00AC3A15"/>
    <w:rsid w:val="00AC3DDD"/>
    <w:rsid w:val="00AC56C5"/>
    <w:rsid w:val="00AC57BC"/>
    <w:rsid w:val="00AC67F9"/>
    <w:rsid w:val="00AD01E0"/>
    <w:rsid w:val="00AD0867"/>
    <w:rsid w:val="00AD1455"/>
    <w:rsid w:val="00AD21EF"/>
    <w:rsid w:val="00AD394A"/>
    <w:rsid w:val="00AD4D4B"/>
    <w:rsid w:val="00AD4D51"/>
    <w:rsid w:val="00AD530C"/>
    <w:rsid w:val="00AD66BB"/>
    <w:rsid w:val="00AD754C"/>
    <w:rsid w:val="00AE0CD9"/>
    <w:rsid w:val="00AE177C"/>
    <w:rsid w:val="00AE24A1"/>
    <w:rsid w:val="00AE2EE2"/>
    <w:rsid w:val="00AE4B27"/>
    <w:rsid w:val="00AE606F"/>
    <w:rsid w:val="00AE60BB"/>
    <w:rsid w:val="00AE6300"/>
    <w:rsid w:val="00AE6EA7"/>
    <w:rsid w:val="00AE77C8"/>
    <w:rsid w:val="00AE7B1F"/>
    <w:rsid w:val="00AF0CBF"/>
    <w:rsid w:val="00AF1AC7"/>
    <w:rsid w:val="00AF2293"/>
    <w:rsid w:val="00AF2CBB"/>
    <w:rsid w:val="00AF3529"/>
    <w:rsid w:val="00AF484B"/>
    <w:rsid w:val="00AF57BF"/>
    <w:rsid w:val="00AF5D92"/>
    <w:rsid w:val="00B03101"/>
    <w:rsid w:val="00B0338E"/>
    <w:rsid w:val="00B036A7"/>
    <w:rsid w:val="00B03FC4"/>
    <w:rsid w:val="00B04C35"/>
    <w:rsid w:val="00B04E8B"/>
    <w:rsid w:val="00B05BCC"/>
    <w:rsid w:val="00B063DF"/>
    <w:rsid w:val="00B100DB"/>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EAE"/>
    <w:rsid w:val="00B21726"/>
    <w:rsid w:val="00B231AB"/>
    <w:rsid w:val="00B24354"/>
    <w:rsid w:val="00B24D10"/>
    <w:rsid w:val="00B251DF"/>
    <w:rsid w:val="00B256DE"/>
    <w:rsid w:val="00B27759"/>
    <w:rsid w:val="00B31214"/>
    <w:rsid w:val="00B314C6"/>
    <w:rsid w:val="00B32CA7"/>
    <w:rsid w:val="00B3471F"/>
    <w:rsid w:val="00B35728"/>
    <w:rsid w:val="00B37B6A"/>
    <w:rsid w:val="00B40053"/>
    <w:rsid w:val="00B4050A"/>
    <w:rsid w:val="00B418E9"/>
    <w:rsid w:val="00B422F5"/>
    <w:rsid w:val="00B425C0"/>
    <w:rsid w:val="00B444A2"/>
    <w:rsid w:val="00B475AA"/>
    <w:rsid w:val="00B47C46"/>
    <w:rsid w:val="00B47FF2"/>
    <w:rsid w:val="00B50AC8"/>
    <w:rsid w:val="00B51966"/>
    <w:rsid w:val="00B51DAD"/>
    <w:rsid w:val="00B53D2E"/>
    <w:rsid w:val="00B55BA4"/>
    <w:rsid w:val="00B56D32"/>
    <w:rsid w:val="00B605D8"/>
    <w:rsid w:val="00B609B6"/>
    <w:rsid w:val="00B60A9E"/>
    <w:rsid w:val="00B6179F"/>
    <w:rsid w:val="00B62F9D"/>
    <w:rsid w:val="00B6334B"/>
    <w:rsid w:val="00B63ACD"/>
    <w:rsid w:val="00B6413E"/>
    <w:rsid w:val="00B64FD3"/>
    <w:rsid w:val="00B65C9E"/>
    <w:rsid w:val="00B66239"/>
    <w:rsid w:val="00B670F6"/>
    <w:rsid w:val="00B67611"/>
    <w:rsid w:val="00B6764E"/>
    <w:rsid w:val="00B70D46"/>
    <w:rsid w:val="00B71396"/>
    <w:rsid w:val="00B726CA"/>
    <w:rsid w:val="00B73928"/>
    <w:rsid w:val="00B7446B"/>
    <w:rsid w:val="00B74C8E"/>
    <w:rsid w:val="00B750FF"/>
    <w:rsid w:val="00B75114"/>
    <w:rsid w:val="00B76823"/>
    <w:rsid w:val="00B76983"/>
    <w:rsid w:val="00B774FA"/>
    <w:rsid w:val="00B812D1"/>
    <w:rsid w:val="00B81572"/>
    <w:rsid w:val="00B81686"/>
    <w:rsid w:val="00B8185B"/>
    <w:rsid w:val="00B834A7"/>
    <w:rsid w:val="00B8496B"/>
    <w:rsid w:val="00B84C2E"/>
    <w:rsid w:val="00B861FD"/>
    <w:rsid w:val="00B9193E"/>
    <w:rsid w:val="00B9285C"/>
    <w:rsid w:val="00B92CB3"/>
    <w:rsid w:val="00B92F23"/>
    <w:rsid w:val="00B93548"/>
    <w:rsid w:val="00B95205"/>
    <w:rsid w:val="00BA0277"/>
    <w:rsid w:val="00BA03C2"/>
    <w:rsid w:val="00BA0417"/>
    <w:rsid w:val="00BA11AF"/>
    <w:rsid w:val="00BA290F"/>
    <w:rsid w:val="00BA369B"/>
    <w:rsid w:val="00BA3B51"/>
    <w:rsid w:val="00BA5109"/>
    <w:rsid w:val="00BA62BA"/>
    <w:rsid w:val="00BA7F9E"/>
    <w:rsid w:val="00BB10D8"/>
    <w:rsid w:val="00BB2397"/>
    <w:rsid w:val="00BB2527"/>
    <w:rsid w:val="00BB2C5E"/>
    <w:rsid w:val="00BB3CD1"/>
    <w:rsid w:val="00BB675F"/>
    <w:rsid w:val="00BB7256"/>
    <w:rsid w:val="00BC10DE"/>
    <w:rsid w:val="00BC19A4"/>
    <w:rsid w:val="00BC2440"/>
    <w:rsid w:val="00BC3C3B"/>
    <w:rsid w:val="00BC4168"/>
    <w:rsid w:val="00BC4221"/>
    <w:rsid w:val="00BC4BA5"/>
    <w:rsid w:val="00BC5B3C"/>
    <w:rsid w:val="00BC5DA5"/>
    <w:rsid w:val="00BC6758"/>
    <w:rsid w:val="00BC6DB2"/>
    <w:rsid w:val="00BC7A89"/>
    <w:rsid w:val="00BD0C31"/>
    <w:rsid w:val="00BD1E9B"/>
    <w:rsid w:val="00BD2949"/>
    <w:rsid w:val="00BD2B87"/>
    <w:rsid w:val="00BD3595"/>
    <w:rsid w:val="00BD38CD"/>
    <w:rsid w:val="00BD4627"/>
    <w:rsid w:val="00BD56FE"/>
    <w:rsid w:val="00BD57BB"/>
    <w:rsid w:val="00BD5A63"/>
    <w:rsid w:val="00BD5BE2"/>
    <w:rsid w:val="00BD7858"/>
    <w:rsid w:val="00BE1CCA"/>
    <w:rsid w:val="00BE243C"/>
    <w:rsid w:val="00BE2929"/>
    <w:rsid w:val="00BE35FF"/>
    <w:rsid w:val="00BE46DF"/>
    <w:rsid w:val="00BE506E"/>
    <w:rsid w:val="00BE7D1C"/>
    <w:rsid w:val="00BF0050"/>
    <w:rsid w:val="00BF054D"/>
    <w:rsid w:val="00BF060A"/>
    <w:rsid w:val="00BF0E02"/>
    <w:rsid w:val="00BF1A9D"/>
    <w:rsid w:val="00BF1FB2"/>
    <w:rsid w:val="00BF562E"/>
    <w:rsid w:val="00BF68A2"/>
    <w:rsid w:val="00BF6AA3"/>
    <w:rsid w:val="00C001E2"/>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84E"/>
    <w:rsid w:val="00C07B71"/>
    <w:rsid w:val="00C10226"/>
    <w:rsid w:val="00C11F74"/>
    <w:rsid w:val="00C12E49"/>
    <w:rsid w:val="00C132BB"/>
    <w:rsid w:val="00C14228"/>
    <w:rsid w:val="00C14BC8"/>
    <w:rsid w:val="00C157D0"/>
    <w:rsid w:val="00C16D3A"/>
    <w:rsid w:val="00C225B2"/>
    <w:rsid w:val="00C23AD9"/>
    <w:rsid w:val="00C24534"/>
    <w:rsid w:val="00C24A89"/>
    <w:rsid w:val="00C24FF3"/>
    <w:rsid w:val="00C25E5D"/>
    <w:rsid w:val="00C27622"/>
    <w:rsid w:val="00C3006F"/>
    <w:rsid w:val="00C3020A"/>
    <w:rsid w:val="00C31174"/>
    <w:rsid w:val="00C33C2A"/>
    <w:rsid w:val="00C34C58"/>
    <w:rsid w:val="00C34F06"/>
    <w:rsid w:val="00C35B58"/>
    <w:rsid w:val="00C35C0F"/>
    <w:rsid w:val="00C37917"/>
    <w:rsid w:val="00C379BE"/>
    <w:rsid w:val="00C402E8"/>
    <w:rsid w:val="00C41C73"/>
    <w:rsid w:val="00C426EA"/>
    <w:rsid w:val="00C42946"/>
    <w:rsid w:val="00C42CEB"/>
    <w:rsid w:val="00C4368F"/>
    <w:rsid w:val="00C44096"/>
    <w:rsid w:val="00C44ACB"/>
    <w:rsid w:val="00C45A06"/>
    <w:rsid w:val="00C45CD8"/>
    <w:rsid w:val="00C46140"/>
    <w:rsid w:val="00C46320"/>
    <w:rsid w:val="00C463D2"/>
    <w:rsid w:val="00C51680"/>
    <w:rsid w:val="00C51E92"/>
    <w:rsid w:val="00C5251A"/>
    <w:rsid w:val="00C53F84"/>
    <w:rsid w:val="00C5445C"/>
    <w:rsid w:val="00C5464F"/>
    <w:rsid w:val="00C5691A"/>
    <w:rsid w:val="00C57A78"/>
    <w:rsid w:val="00C57F2B"/>
    <w:rsid w:val="00C60042"/>
    <w:rsid w:val="00C60B0E"/>
    <w:rsid w:val="00C60BB3"/>
    <w:rsid w:val="00C622C7"/>
    <w:rsid w:val="00C62C56"/>
    <w:rsid w:val="00C62EAC"/>
    <w:rsid w:val="00C63331"/>
    <w:rsid w:val="00C63472"/>
    <w:rsid w:val="00C644FD"/>
    <w:rsid w:val="00C64987"/>
    <w:rsid w:val="00C651D8"/>
    <w:rsid w:val="00C6556D"/>
    <w:rsid w:val="00C66BB3"/>
    <w:rsid w:val="00C708EE"/>
    <w:rsid w:val="00C70E42"/>
    <w:rsid w:val="00C70EF8"/>
    <w:rsid w:val="00C71077"/>
    <w:rsid w:val="00C71513"/>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7FA"/>
    <w:rsid w:val="00C94CFF"/>
    <w:rsid w:val="00C958FA"/>
    <w:rsid w:val="00C95DED"/>
    <w:rsid w:val="00C96D91"/>
    <w:rsid w:val="00C97F30"/>
    <w:rsid w:val="00CA0164"/>
    <w:rsid w:val="00CA12CF"/>
    <w:rsid w:val="00CA325C"/>
    <w:rsid w:val="00CA4AC5"/>
    <w:rsid w:val="00CA53F3"/>
    <w:rsid w:val="00CA59E7"/>
    <w:rsid w:val="00CA614B"/>
    <w:rsid w:val="00CA6B4C"/>
    <w:rsid w:val="00CA6E53"/>
    <w:rsid w:val="00CA79F8"/>
    <w:rsid w:val="00CB22D4"/>
    <w:rsid w:val="00CB3E9E"/>
    <w:rsid w:val="00CB5C0F"/>
    <w:rsid w:val="00CB7DBF"/>
    <w:rsid w:val="00CC070D"/>
    <w:rsid w:val="00CC0A3F"/>
    <w:rsid w:val="00CC1024"/>
    <w:rsid w:val="00CC1900"/>
    <w:rsid w:val="00CC2472"/>
    <w:rsid w:val="00CC24F7"/>
    <w:rsid w:val="00CC43F4"/>
    <w:rsid w:val="00CC5B54"/>
    <w:rsid w:val="00CC62B7"/>
    <w:rsid w:val="00CC690A"/>
    <w:rsid w:val="00CC73E6"/>
    <w:rsid w:val="00CD08CF"/>
    <w:rsid w:val="00CD1241"/>
    <w:rsid w:val="00CD12ED"/>
    <w:rsid w:val="00CD5C17"/>
    <w:rsid w:val="00CD5E32"/>
    <w:rsid w:val="00CD70AD"/>
    <w:rsid w:val="00CE1808"/>
    <w:rsid w:val="00CE19DE"/>
    <w:rsid w:val="00CE28F8"/>
    <w:rsid w:val="00CE2C4E"/>
    <w:rsid w:val="00CE38B2"/>
    <w:rsid w:val="00CE3E92"/>
    <w:rsid w:val="00CE51A5"/>
    <w:rsid w:val="00CE5A27"/>
    <w:rsid w:val="00CF04C9"/>
    <w:rsid w:val="00CF11FF"/>
    <w:rsid w:val="00CF1237"/>
    <w:rsid w:val="00CF23AB"/>
    <w:rsid w:val="00CF3AB0"/>
    <w:rsid w:val="00CF4227"/>
    <w:rsid w:val="00CF55E6"/>
    <w:rsid w:val="00CF5EB8"/>
    <w:rsid w:val="00CF5F03"/>
    <w:rsid w:val="00CF63BD"/>
    <w:rsid w:val="00CF6D1D"/>
    <w:rsid w:val="00CF718B"/>
    <w:rsid w:val="00D01C74"/>
    <w:rsid w:val="00D01DB7"/>
    <w:rsid w:val="00D02AA9"/>
    <w:rsid w:val="00D02BAF"/>
    <w:rsid w:val="00D03C63"/>
    <w:rsid w:val="00D040A3"/>
    <w:rsid w:val="00D041C6"/>
    <w:rsid w:val="00D0504B"/>
    <w:rsid w:val="00D056FE"/>
    <w:rsid w:val="00D05862"/>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0577"/>
    <w:rsid w:val="00D319B1"/>
    <w:rsid w:val="00D32196"/>
    <w:rsid w:val="00D33364"/>
    <w:rsid w:val="00D34D86"/>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036"/>
    <w:rsid w:val="00D561D4"/>
    <w:rsid w:val="00D56357"/>
    <w:rsid w:val="00D5669B"/>
    <w:rsid w:val="00D56C86"/>
    <w:rsid w:val="00D578D6"/>
    <w:rsid w:val="00D57900"/>
    <w:rsid w:val="00D611AC"/>
    <w:rsid w:val="00D6121B"/>
    <w:rsid w:val="00D61752"/>
    <w:rsid w:val="00D6181A"/>
    <w:rsid w:val="00D63776"/>
    <w:rsid w:val="00D637BE"/>
    <w:rsid w:val="00D63F06"/>
    <w:rsid w:val="00D644A0"/>
    <w:rsid w:val="00D657D4"/>
    <w:rsid w:val="00D6639D"/>
    <w:rsid w:val="00D700C2"/>
    <w:rsid w:val="00D71814"/>
    <w:rsid w:val="00D7496E"/>
    <w:rsid w:val="00D7615F"/>
    <w:rsid w:val="00D766ED"/>
    <w:rsid w:val="00D8022C"/>
    <w:rsid w:val="00D80714"/>
    <w:rsid w:val="00D815F8"/>
    <w:rsid w:val="00D81C07"/>
    <w:rsid w:val="00D81C0A"/>
    <w:rsid w:val="00D82184"/>
    <w:rsid w:val="00D822EA"/>
    <w:rsid w:val="00D839C4"/>
    <w:rsid w:val="00D83A5F"/>
    <w:rsid w:val="00D83C0C"/>
    <w:rsid w:val="00D8509D"/>
    <w:rsid w:val="00D855E1"/>
    <w:rsid w:val="00D8798B"/>
    <w:rsid w:val="00D91DFA"/>
    <w:rsid w:val="00D91E1B"/>
    <w:rsid w:val="00D92E75"/>
    <w:rsid w:val="00D93E20"/>
    <w:rsid w:val="00D95648"/>
    <w:rsid w:val="00D96394"/>
    <w:rsid w:val="00D9680C"/>
    <w:rsid w:val="00D979EA"/>
    <w:rsid w:val="00DA0D43"/>
    <w:rsid w:val="00DA1A7A"/>
    <w:rsid w:val="00DA27B6"/>
    <w:rsid w:val="00DA2E66"/>
    <w:rsid w:val="00DA2E6F"/>
    <w:rsid w:val="00DA3516"/>
    <w:rsid w:val="00DA4F21"/>
    <w:rsid w:val="00DA5C2C"/>
    <w:rsid w:val="00DA5ED4"/>
    <w:rsid w:val="00DA6312"/>
    <w:rsid w:val="00DA6822"/>
    <w:rsid w:val="00DA7018"/>
    <w:rsid w:val="00DA7700"/>
    <w:rsid w:val="00DB1A4F"/>
    <w:rsid w:val="00DB1E24"/>
    <w:rsid w:val="00DB348C"/>
    <w:rsid w:val="00DB38C2"/>
    <w:rsid w:val="00DB6549"/>
    <w:rsid w:val="00DB6BEF"/>
    <w:rsid w:val="00DB7366"/>
    <w:rsid w:val="00DB7382"/>
    <w:rsid w:val="00DB7659"/>
    <w:rsid w:val="00DB7B80"/>
    <w:rsid w:val="00DC0C26"/>
    <w:rsid w:val="00DC2874"/>
    <w:rsid w:val="00DC3199"/>
    <w:rsid w:val="00DC39C7"/>
    <w:rsid w:val="00DC3B5D"/>
    <w:rsid w:val="00DC456F"/>
    <w:rsid w:val="00DC4998"/>
    <w:rsid w:val="00DC5946"/>
    <w:rsid w:val="00DC5CAD"/>
    <w:rsid w:val="00DC7E9F"/>
    <w:rsid w:val="00DC7FBF"/>
    <w:rsid w:val="00DD0082"/>
    <w:rsid w:val="00DD0269"/>
    <w:rsid w:val="00DD04F9"/>
    <w:rsid w:val="00DD0A64"/>
    <w:rsid w:val="00DD16FB"/>
    <w:rsid w:val="00DD18A9"/>
    <w:rsid w:val="00DD1E40"/>
    <w:rsid w:val="00DD262B"/>
    <w:rsid w:val="00DD3172"/>
    <w:rsid w:val="00DD4B29"/>
    <w:rsid w:val="00DD4E5E"/>
    <w:rsid w:val="00DE1B1A"/>
    <w:rsid w:val="00DE3EE8"/>
    <w:rsid w:val="00DE456E"/>
    <w:rsid w:val="00DE4DCE"/>
    <w:rsid w:val="00DE59BA"/>
    <w:rsid w:val="00DE5FA4"/>
    <w:rsid w:val="00DE63C6"/>
    <w:rsid w:val="00DE6436"/>
    <w:rsid w:val="00DE6F2F"/>
    <w:rsid w:val="00DE7809"/>
    <w:rsid w:val="00DE7B28"/>
    <w:rsid w:val="00DE7E6B"/>
    <w:rsid w:val="00DF1456"/>
    <w:rsid w:val="00DF1964"/>
    <w:rsid w:val="00DF3F1F"/>
    <w:rsid w:val="00DF3F9E"/>
    <w:rsid w:val="00DF476D"/>
    <w:rsid w:val="00DF4CEC"/>
    <w:rsid w:val="00DF685F"/>
    <w:rsid w:val="00DF6B9F"/>
    <w:rsid w:val="00DF6EAF"/>
    <w:rsid w:val="00DF720E"/>
    <w:rsid w:val="00DF7DA5"/>
    <w:rsid w:val="00DF7EBC"/>
    <w:rsid w:val="00E003B8"/>
    <w:rsid w:val="00E00E6E"/>
    <w:rsid w:val="00E01AAA"/>
    <w:rsid w:val="00E02D40"/>
    <w:rsid w:val="00E03434"/>
    <w:rsid w:val="00E03FC9"/>
    <w:rsid w:val="00E0690E"/>
    <w:rsid w:val="00E06E29"/>
    <w:rsid w:val="00E07C2C"/>
    <w:rsid w:val="00E109D3"/>
    <w:rsid w:val="00E122C2"/>
    <w:rsid w:val="00E13861"/>
    <w:rsid w:val="00E13C4F"/>
    <w:rsid w:val="00E14477"/>
    <w:rsid w:val="00E15C78"/>
    <w:rsid w:val="00E15F6E"/>
    <w:rsid w:val="00E16965"/>
    <w:rsid w:val="00E200B8"/>
    <w:rsid w:val="00E217A6"/>
    <w:rsid w:val="00E2198B"/>
    <w:rsid w:val="00E2236A"/>
    <w:rsid w:val="00E23236"/>
    <w:rsid w:val="00E232D1"/>
    <w:rsid w:val="00E239C1"/>
    <w:rsid w:val="00E24491"/>
    <w:rsid w:val="00E24710"/>
    <w:rsid w:val="00E249CD"/>
    <w:rsid w:val="00E24E46"/>
    <w:rsid w:val="00E25126"/>
    <w:rsid w:val="00E25903"/>
    <w:rsid w:val="00E25A96"/>
    <w:rsid w:val="00E27256"/>
    <w:rsid w:val="00E27AF8"/>
    <w:rsid w:val="00E27E4D"/>
    <w:rsid w:val="00E27FDB"/>
    <w:rsid w:val="00E30DF1"/>
    <w:rsid w:val="00E34630"/>
    <w:rsid w:val="00E34E62"/>
    <w:rsid w:val="00E3573B"/>
    <w:rsid w:val="00E35D4F"/>
    <w:rsid w:val="00E3636D"/>
    <w:rsid w:val="00E364DF"/>
    <w:rsid w:val="00E415AE"/>
    <w:rsid w:val="00E422CD"/>
    <w:rsid w:val="00E42B2A"/>
    <w:rsid w:val="00E430EF"/>
    <w:rsid w:val="00E43A4C"/>
    <w:rsid w:val="00E43E03"/>
    <w:rsid w:val="00E46AF7"/>
    <w:rsid w:val="00E46FFF"/>
    <w:rsid w:val="00E47DC0"/>
    <w:rsid w:val="00E5164C"/>
    <w:rsid w:val="00E52A1D"/>
    <w:rsid w:val="00E537B2"/>
    <w:rsid w:val="00E54F04"/>
    <w:rsid w:val="00E55F2A"/>
    <w:rsid w:val="00E579E9"/>
    <w:rsid w:val="00E606CD"/>
    <w:rsid w:val="00E61556"/>
    <w:rsid w:val="00E61645"/>
    <w:rsid w:val="00E61A5E"/>
    <w:rsid w:val="00E62E5E"/>
    <w:rsid w:val="00E649F8"/>
    <w:rsid w:val="00E652F8"/>
    <w:rsid w:val="00E65A54"/>
    <w:rsid w:val="00E66166"/>
    <w:rsid w:val="00E6654D"/>
    <w:rsid w:val="00E66930"/>
    <w:rsid w:val="00E67F2F"/>
    <w:rsid w:val="00E704B7"/>
    <w:rsid w:val="00E718ED"/>
    <w:rsid w:val="00E727E3"/>
    <w:rsid w:val="00E72E81"/>
    <w:rsid w:val="00E73170"/>
    <w:rsid w:val="00E731E0"/>
    <w:rsid w:val="00E73B01"/>
    <w:rsid w:val="00E73D30"/>
    <w:rsid w:val="00E75B8D"/>
    <w:rsid w:val="00E75D97"/>
    <w:rsid w:val="00E760B5"/>
    <w:rsid w:val="00E76475"/>
    <w:rsid w:val="00E7667C"/>
    <w:rsid w:val="00E7694C"/>
    <w:rsid w:val="00E76ED1"/>
    <w:rsid w:val="00E77545"/>
    <w:rsid w:val="00E776E2"/>
    <w:rsid w:val="00E779A3"/>
    <w:rsid w:val="00E801EE"/>
    <w:rsid w:val="00E808DF"/>
    <w:rsid w:val="00E80B34"/>
    <w:rsid w:val="00E81094"/>
    <w:rsid w:val="00E84FE3"/>
    <w:rsid w:val="00E860C2"/>
    <w:rsid w:val="00E87953"/>
    <w:rsid w:val="00E87D46"/>
    <w:rsid w:val="00E90321"/>
    <w:rsid w:val="00E90DFF"/>
    <w:rsid w:val="00E91718"/>
    <w:rsid w:val="00E921E9"/>
    <w:rsid w:val="00E921EF"/>
    <w:rsid w:val="00E92B4C"/>
    <w:rsid w:val="00E935CE"/>
    <w:rsid w:val="00E95410"/>
    <w:rsid w:val="00E96246"/>
    <w:rsid w:val="00E972DD"/>
    <w:rsid w:val="00E97FAD"/>
    <w:rsid w:val="00EA03DD"/>
    <w:rsid w:val="00EA090D"/>
    <w:rsid w:val="00EA1F01"/>
    <w:rsid w:val="00EA3143"/>
    <w:rsid w:val="00EA36A5"/>
    <w:rsid w:val="00EA403C"/>
    <w:rsid w:val="00EA420A"/>
    <w:rsid w:val="00EA49E5"/>
    <w:rsid w:val="00EA5136"/>
    <w:rsid w:val="00EA624A"/>
    <w:rsid w:val="00EA63A2"/>
    <w:rsid w:val="00EA6EBC"/>
    <w:rsid w:val="00EA79B4"/>
    <w:rsid w:val="00EA7E47"/>
    <w:rsid w:val="00EB2FA2"/>
    <w:rsid w:val="00EB36DA"/>
    <w:rsid w:val="00EB6BB0"/>
    <w:rsid w:val="00EB6BC0"/>
    <w:rsid w:val="00EB72FE"/>
    <w:rsid w:val="00EC03D5"/>
    <w:rsid w:val="00EC050F"/>
    <w:rsid w:val="00EC15C9"/>
    <w:rsid w:val="00EC2511"/>
    <w:rsid w:val="00EC25B4"/>
    <w:rsid w:val="00EC2FC8"/>
    <w:rsid w:val="00EC5720"/>
    <w:rsid w:val="00EC6FAA"/>
    <w:rsid w:val="00EC72EF"/>
    <w:rsid w:val="00ED067D"/>
    <w:rsid w:val="00ED07FF"/>
    <w:rsid w:val="00ED181F"/>
    <w:rsid w:val="00ED2053"/>
    <w:rsid w:val="00ED24AE"/>
    <w:rsid w:val="00ED4F5E"/>
    <w:rsid w:val="00ED60D4"/>
    <w:rsid w:val="00ED6D0D"/>
    <w:rsid w:val="00ED6F7E"/>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070A"/>
    <w:rsid w:val="00EF1106"/>
    <w:rsid w:val="00EF15F4"/>
    <w:rsid w:val="00EF27A9"/>
    <w:rsid w:val="00EF4557"/>
    <w:rsid w:val="00EF4826"/>
    <w:rsid w:val="00EF52A0"/>
    <w:rsid w:val="00EF532F"/>
    <w:rsid w:val="00EF6C21"/>
    <w:rsid w:val="00EF7057"/>
    <w:rsid w:val="00F00624"/>
    <w:rsid w:val="00F0066C"/>
    <w:rsid w:val="00F006FF"/>
    <w:rsid w:val="00F00A6B"/>
    <w:rsid w:val="00F01094"/>
    <w:rsid w:val="00F022B2"/>
    <w:rsid w:val="00F02313"/>
    <w:rsid w:val="00F02CAB"/>
    <w:rsid w:val="00F03DFD"/>
    <w:rsid w:val="00F03EBF"/>
    <w:rsid w:val="00F04AAA"/>
    <w:rsid w:val="00F05661"/>
    <w:rsid w:val="00F05781"/>
    <w:rsid w:val="00F060AF"/>
    <w:rsid w:val="00F06A55"/>
    <w:rsid w:val="00F07325"/>
    <w:rsid w:val="00F1017C"/>
    <w:rsid w:val="00F1098A"/>
    <w:rsid w:val="00F126D5"/>
    <w:rsid w:val="00F12925"/>
    <w:rsid w:val="00F12EB3"/>
    <w:rsid w:val="00F131CC"/>
    <w:rsid w:val="00F13C14"/>
    <w:rsid w:val="00F13C9B"/>
    <w:rsid w:val="00F143C1"/>
    <w:rsid w:val="00F1587C"/>
    <w:rsid w:val="00F163B1"/>
    <w:rsid w:val="00F163E0"/>
    <w:rsid w:val="00F16E26"/>
    <w:rsid w:val="00F16F70"/>
    <w:rsid w:val="00F2115D"/>
    <w:rsid w:val="00F21AD6"/>
    <w:rsid w:val="00F2349D"/>
    <w:rsid w:val="00F2573A"/>
    <w:rsid w:val="00F302F2"/>
    <w:rsid w:val="00F3062F"/>
    <w:rsid w:val="00F31E3D"/>
    <w:rsid w:val="00F32384"/>
    <w:rsid w:val="00F33240"/>
    <w:rsid w:val="00F33743"/>
    <w:rsid w:val="00F33868"/>
    <w:rsid w:val="00F33FD1"/>
    <w:rsid w:val="00F349FC"/>
    <w:rsid w:val="00F3709E"/>
    <w:rsid w:val="00F42090"/>
    <w:rsid w:val="00F42249"/>
    <w:rsid w:val="00F43480"/>
    <w:rsid w:val="00F437ED"/>
    <w:rsid w:val="00F43BC8"/>
    <w:rsid w:val="00F446B1"/>
    <w:rsid w:val="00F45029"/>
    <w:rsid w:val="00F452CC"/>
    <w:rsid w:val="00F476BF"/>
    <w:rsid w:val="00F47C8D"/>
    <w:rsid w:val="00F502DD"/>
    <w:rsid w:val="00F50463"/>
    <w:rsid w:val="00F5304A"/>
    <w:rsid w:val="00F53EE5"/>
    <w:rsid w:val="00F54C1B"/>
    <w:rsid w:val="00F55526"/>
    <w:rsid w:val="00F56055"/>
    <w:rsid w:val="00F5623B"/>
    <w:rsid w:val="00F5691D"/>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E13"/>
    <w:rsid w:val="00F7405B"/>
    <w:rsid w:val="00F743D4"/>
    <w:rsid w:val="00F74FB7"/>
    <w:rsid w:val="00F77CA6"/>
    <w:rsid w:val="00F80249"/>
    <w:rsid w:val="00F804A3"/>
    <w:rsid w:val="00F81715"/>
    <w:rsid w:val="00F82BC3"/>
    <w:rsid w:val="00F84532"/>
    <w:rsid w:val="00F849C4"/>
    <w:rsid w:val="00F854F4"/>
    <w:rsid w:val="00F86320"/>
    <w:rsid w:val="00F86698"/>
    <w:rsid w:val="00F86700"/>
    <w:rsid w:val="00F86BD9"/>
    <w:rsid w:val="00F87443"/>
    <w:rsid w:val="00F90A7F"/>
    <w:rsid w:val="00F90ED7"/>
    <w:rsid w:val="00F91656"/>
    <w:rsid w:val="00F91E23"/>
    <w:rsid w:val="00F92460"/>
    <w:rsid w:val="00F929C1"/>
    <w:rsid w:val="00F94486"/>
    <w:rsid w:val="00F94EE0"/>
    <w:rsid w:val="00F95A38"/>
    <w:rsid w:val="00F95BE7"/>
    <w:rsid w:val="00F95F6B"/>
    <w:rsid w:val="00F973F9"/>
    <w:rsid w:val="00F97CFF"/>
    <w:rsid w:val="00FA17F2"/>
    <w:rsid w:val="00FA1CC3"/>
    <w:rsid w:val="00FA1EB3"/>
    <w:rsid w:val="00FA2CD1"/>
    <w:rsid w:val="00FA303F"/>
    <w:rsid w:val="00FA316D"/>
    <w:rsid w:val="00FA3F74"/>
    <w:rsid w:val="00FA4B7B"/>
    <w:rsid w:val="00FA5173"/>
    <w:rsid w:val="00FA5914"/>
    <w:rsid w:val="00FA6AA0"/>
    <w:rsid w:val="00FA7449"/>
    <w:rsid w:val="00FB0346"/>
    <w:rsid w:val="00FB07EF"/>
    <w:rsid w:val="00FB21BB"/>
    <w:rsid w:val="00FB26C9"/>
    <w:rsid w:val="00FB3C0A"/>
    <w:rsid w:val="00FB4975"/>
    <w:rsid w:val="00FB4C49"/>
    <w:rsid w:val="00FB6911"/>
    <w:rsid w:val="00FB7661"/>
    <w:rsid w:val="00FB790A"/>
    <w:rsid w:val="00FB7955"/>
    <w:rsid w:val="00FC0049"/>
    <w:rsid w:val="00FC009D"/>
    <w:rsid w:val="00FC00EA"/>
    <w:rsid w:val="00FC0275"/>
    <w:rsid w:val="00FC088C"/>
    <w:rsid w:val="00FC2D20"/>
    <w:rsid w:val="00FC34F7"/>
    <w:rsid w:val="00FC3891"/>
    <w:rsid w:val="00FC69B2"/>
    <w:rsid w:val="00FC78C2"/>
    <w:rsid w:val="00FD14AF"/>
    <w:rsid w:val="00FD2091"/>
    <w:rsid w:val="00FD2459"/>
    <w:rsid w:val="00FD4B24"/>
    <w:rsid w:val="00FD5D67"/>
    <w:rsid w:val="00FD6590"/>
    <w:rsid w:val="00FD6AF0"/>
    <w:rsid w:val="00FD722A"/>
    <w:rsid w:val="00FD7C1A"/>
    <w:rsid w:val="00FE25ED"/>
    <w:rsid w:val="00FE262D"/>
    <w:rsid w:val="00FE3343"/>
    <w:rsid w:val="00FE58F4"/>
    <w:rsid w:val="00FE6FA0"/>
    <w:rsid w:val="00FF0871"/>
    <w:rsid w:val="00FF0F95"/>
    <w:rsid w:val="00FF1528"/>
    <w:rsid w:val="00FF3118"/>
    <w:rsid w:val="00FF3598"/>
    <w:rsid w:val="00FF401A"/>
    <w:rsid w:val="00FF514A"/>
    <w:rsid w:val="00FF5D8C"/>
    <w:rsid w:val="00FF62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unotentextZchn">
    <w:name w:val="Fußnotentext Zchn"/>
    <w:link w:val="Funotentext"/>
    <w:rsid w:val="007B7BE7"/>
    <w:rPr>
      <w:lang w:val="fr-FR" w:eastAsia="en-US"/>
    </w:rPr>
  </w:style>
  <w:style w:type="character" w:customStyle="1" w:styleId="EndnotentextZchn">
    <w:name w:val="Endnotentext Zchn"/>
    <w:link w:val="Endnotentext"/>
    <w:semiHidden/>
    <w:rsid w:val="007B7B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unotentextZchn">
    <w:name w:val="Fußnotentext Zchn"/>
    <w:link w:val="Funotentext"/>
    <w:rsid w:val="007B7BE7"/>
    <w:rPr>
      <w:lang w:val="fr-FR" w:eastAsia="en-US"/>
    </w:rPr>
  </w:style>
  <w:style w:type="character" w:customStyle="1" w:styleId="EndnotentextZchn">
    <w:name w:val="Endnotentext Zchn"/>
    <w:link w:val="Endnotentext"/>
    <w:semiHidden/>
    <w:rsid w:val="007B7B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ECAB-A8E1-456C-B381-C5073D0C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973</Words>
  <Characters>7022</Characters>
  <Application>Microsoft Office Word</Application>
  <DocSecurity>0</DocSecurity>
  <PresentationFormat>Microsoft Word 11.0</PresentationFormat>
  <Lines>58</Lines>
  <Paragraphs>15</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7980</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Cornelia Marx</cp:lastModifiedBy>
  <cp:revision>2</cp:revision>
  <cp:lastPrinted>2015-10-13T13:22:00Z</cp:lastPrinted>
  <dcterms:created xsi:type="dcterms:W3CDTF">2019-04-08T08:34:00Z</dcterms:created>
  <dcterms:modified xsi:type="dcterms:W3CDTF">2019-04-08T08:34:00Z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